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1B2C" w14:textId="77777777" w:rsidR="00976EB1" w:rsidRPr="00FD7B81" w:rsidRDefault="00976EB1">
      <w:pPr>
        <w:spacing w:line="200" w:lineRule="exact"/>
      </w:pPr>
    </w:p>
    <w:p w14:paraId="43620B66" w14:textId="77777777" w:rsidR="00976EB1" w:rsidRPr="00FD7B81" w:rsidRDefault="00976EB1">
      <w:pPr>
        <w:spacing w:line="200" w:lineRule="exact"/>
      </w:pPr>
    </w:p>
    <w:p w14:paraId="235C2C89" w14:textId="77777777" w:rsidR="00976EB1" w:rsidRDefault="00FA42E4" w:rsidP="00E96F2B">
      <w:pPr>
        <w:spacing w:before="28"/>
        <w:jc w:val="center"/>
        <w:rPr>
          <w:rFonts w:ascii="Trebuchet MS" w:eastAsia="Trebuchet MS" w:hAnsi="Trebuchet MS" w:cs="Trebuchet MS"/>
          <w:b/>
          <w:sz w:val="52"/>
          <w:szCs w:val="52"/>
        </w:rPr>
      </w:pPr>
      <w:r w:rsidRPr="00FD7B81">
        <w:rPr>
          <w:rFonts w:ascii="Trebuchet MS" w:eastAsia="Trebuchet MS" w:hAnsi="Trebuchet MS" w:cs="Trebuchet MS"/>
          <w:b/>
          <w:spacing w:val="-1"/>
          <w:sz w:val="52"/>
          <w:szCs w:val="52"/>
        </w:rPr>
        <w:t>Le</w:t>
      </w:r>
      <w:r w:rsidRPr="00FD7B81">
        <w:rPr>
          <w:rFonts w:ascii="Trebuchet MS" w:eastAsia="Trebuchet MS" w:hAnsi="Trebuchet MS" w:cs="Trebuchet MS"/>
          <w:b/>
          <w:spacing w:val="1"/>
          <w:sz w:val="52"/>
          <w:szCs w:val="52"/>
        </w:rPr>
        <w:t>tt</w:t>
      </w:r>
      <w:r w:rsidRPr="00FD7B81">
        <w:rPr>
          <w:rFonts w:ascii="Trebuchet MS" w:eastAsia="Trebuchet MS" w:hAnsi="Trebuchet MS" w:cs="Trebuchet MS"/>
          <w:b/>
          <w:spacing w:val="-1"/>
          <w:sz w:val="52"/>
          <w:szCs w:val="52"/>
        </w:rPr>
        <w:t>e</w:t>
      </w:r>
      <w:r w:rsidRPr="00FD7B81">
        <w:rPr>
          <w:rFonts w:ascii="Trebuchet MS" w:eastAsia="Trebuchet MS" w:hAnsi="Trebuchet MS" w:cs="Trebuchet MS"/>
          <w:b/>
          <w:sz w:val="52"/>
          <w:szCs w:val="52"/>
        </w:rPr>
        <w:t xml:space="preserve">r </w:t>
      </w:r>
      <w:r w:rsidRPr="00FD7B81">
        <w:rPr>
          <w:rFonts w:ascii="Trebuchet MS" w:eastAsia="Trebuchet MS" w:hAnsi="Trebuchet MS" w:cs="Trebuchet MS"/>
          <w:b/>
          <w:spacing w:val="1"/>
          <w:sz w:val="52"/>
          <w:szCs w:val="52"/>
        </w:rPr>
        <w:t>t</w:t>
      </w:r>
      <w:r w:rsidRPr="00FD7B81">
        <w:rPr>
          <w:rFonts w:ascii="Trebuchet MS" w:eastAsia="Trebuchet MS" w:hAnsi="Trebuchet MS" w:cs="Trebuchet MS"/>
          <w:b/>
          <w:spacing w:val="-1"/>
          <w:sz w:val="52"/>
          <w:szCs w:val="52"/>
        </w:rPr>
        <w:t>e</w:t>
      </w:r>
      <w:r w:rsidRPr="00FD7B81">
        <w:rPr>
          <w:rFonts w:ascii="Trebuchet MS" w:eastAsia="Trebuchet MS" w:hAnsi="Trebuchet MS" w:cs="Trebuchet MS"/>
          <w:b/>
          <w:sz w:val="52"/>
          <w:szCs w:val="52"/>
        </w:rPr>
        <w:t>mp</w:t>
      </w:r>
      <w:r w:rsidRPr="00FD7B81">
        <w:rPr>
          <w:rFonts w:ascii="Trebuchet MS" w:eastAsia="Trebuchet MS" w:hAnsi="Trebuchet MS" w:cs="Trebuchet MS"/>
          <w:b/>
          <w:spacing w:val="-2"/>
          <w:sz w:val="52"/>
          <w:szCs w:val="52"/>
        </w:rPr>
        <w:t>l</w:t>
      </w:r>
      <w:r w:rsidRPr="00FD7B81">
        <w:rPr>
          <w:rFonts w:ascii="Trebuchet MS" w:eastAsia="Trebuchet MS" w:hAnsi="Trebuchet MS" w:cs="Trebuchet MS"/>
          <w:b/>
          <w:sz w:val="52"/>
          <w:szCs w:val="52"/>
        </w:rPr>
        <w:t>a</w:t>
      </w:r>
      <w:r w:rsidRPr="00FD7B81">
        <w:rPr>
          <w:rFonts w:ascii="Trebuchet MS" w:eastAsia="Trebuchet MS" w:hAnsi="Trebuchet MS" w:cs="Trebuchet MS"/>
          <w:b/>
          <w:spacing w:val="2"/>
          <w:sz w:val="52"/>
          <w:szCs w:val="52"/>
        </w:rPr>
        <w:t>t</w:t>
      </w:r>
      <w:r w:rsidRPr="00FD7B81">
        <w:rPr>
          <w:rFonts w:ascii="Trebuchet MS" w:eastAsia="Trebuchet MS" w:hAnsi="Trebuchet MS" w:cs="Trebuchet MS"/>
          <w:b/>
          <w:sz w:val="52"/>
          <w:szCs w:val="52"/>
        </w:rPr>
        <w:t>e in</w:t>
      </w:r>
      <w:r w:rsidRPr="00FD7B81">
        <w:rPr>
          <w:rFonts w:ascii="Trebuchet MS" w:eastAsia="Trebuchet MS" w:hAnsi="Trebuchet MS" w:cs="Trebuchet MS"/>
          <w:b/>
          <w:spacing w:val="1"/>
          <w:sz w:val="52"/>
          <w:szCs w:val="52"/>
        </w:rPr>
        <w:t>v</w:t>
      </w:r>
      <w:r w:rsidRPr="00FD7B81">
        <w:rPr>
          <w:rFonts w:ascii="Trebuchet MS" w:eastAsia="Trebuchet MS" w:hAnsi="Trebuchet MS" w:cs="Trebuchet MS"/>
          <w:b/>
          <w:sz w:val="52"/>
          <w:szCs w:val="52"/>
        </w:rPr>
        <w:t>i</w:t>
      </w:r>
      <w:r w:rsidRPr="00FD7B81">
        <w:rPr>
          <w:rFonts w:ascii="Trebuchet MS" w:eastAsia="Trebuchet MS" w:hAnsi="Trebuchet MS" w:cs="Trebuchet MS"/>
          <w:b/>
          <w:spacing w:val="1"/>
          <w:sz w:val="52"/>
          <w:szCs w:val="52"/>
        </w:rPr>
        <w:t>t</w:t>
      </w:r>
      <w:r w:rsidRPr="00FD7B81">
        <w:rPr>
          <w:rFonts w:ascii="Trebuchet MS" w:eastAsia="Trebuchet MS" w:hAnsi="Trebuchet MS" w:cs="Trebuchet MS"/>
          <w:b/>
          <w:sz w:val="52"/>
          <w:szCs w:val="52"/>
        </w:rPr>
        <w:t xml:space="preserve">ing </w:t>
      </w:r>
      <w:r w:rsidRPr="00FD7B81">
        <w:rPr>
          <w:rFonts w:ascii="Trebuchet MS" w:eastAsia="Trebuchet MS" w:hAnsi="Trebuchet MS" w:cs="Trebuchet MS"/>
          <w:b/>
          <w:spacing w:val="-1"/>
          <w:sz w:val="52"/>
          <w:szCs w:val="52"/>
        </w:rPr>
        <w:t>T</w:t>
      </w:r>
      <w:r w:rsidRPr="00FD7B81">
        <w:rPr>
          <w:rFonts w:ascii="Trebuchet MS" w:eastAsia="Trebuchet MS" w:hAnsi="Trebuchet MS" w:cs="Trebuchet MS"/>
          <w:b/>
          <w:sz w:val="52"/>
          <w:szCs w:val="52"/>
        </w:rPr>
        <w:t>rain</w:t>
      </w:r>
      <w:r w:rsidRPr="00FD7B81">
        <w:rPr>
          <w:rFonts w:ascii="Trebuchet MS" w:eastAsia="Trebuchet MS" w:hAnsi="Trebuchet MS" w:cs="Trebuchet MS"/>
          <w:b/>
          <w:spacing w:val="-1"/>
          <w:sz w:val="52"/>
          <w:szCs w:val="52"/>
        </w:rPr>
        <w:t>e</w:t>
      </w:r>
      <w:r w:rsidRPr="00FD7B81">
        <w:rPr>
          <w:rFonts w:ascii="Trebuchet MS" w:eastAsia="Trebuchet MS" w:hAnsi="Trebuchet MS" w:cs="Trebuchet MS"/>
          <w:b/>
          <w:sz w:val="52"/>
          <w:szCs w:val="52"/>
        </w:rPr>
        <w:t>rs</w:t>
      </w:r>
      <w:r w:rsidRPr="00FD7B81">
        <w:rPr>
          <w:rFonts w:ascii="Trebuchet MS" w:eastAsia="Trebuchet MS" w:hAnsi="Trebuchet MS" w:cs="Trebuchet MS"/>
          <w:b/>
          <w:spacing w:val="1"/>
          <w:sz w:val="52"/>
          <w:szCs w:val="52"/>
        </w:rPr>
        <w:t xml:space="preserve"> t</w:t>
      </w:r>
      <w:r w:rsidRPr="00FD7B81">
        <w:rPr>
          <w:rFonts w:ascii="Trebuchet MS" w:eastAsia="Trebuchet MS" w:hAnsi="Trebuchet MS" w:cs="Trebuchet MS"/>
          <w:b/>
          <w:sz w:val="52"/>
          <w:szCs w:val="52"/>
        </w:rPr>
        <w:t>o</w:t>
      </w:r>
      <w:r w:rsidRPr="00FD7B81">
        <w:rPr>
          <w:rFonts w:ascii="Trebuchet MS" w:eastAsia="Trebuchet MS" w:hAnsi="Trebuchet MS" w:cs="Trebuchet MS"/>
          <w:b/>
          <w:spacing w:val="1"/>
          <w:sz w:val="52"/>
          <w:szCs w:val="52"/>
        </w:rPr>
        <w:t xml:space="preserve"> </w:t>
      </w:r>
      <w:r w:rsidRPr="00FD7B81">
        <w:rPr>
          <w:rFonts w:ascii="Trebuchet MS" w:eastAsia="Trebuchet MS" w:hAnsi="Trebuchet MS" w:cs="Trebuchet MS"/>
          <w:b/>
          <w:sz w:val="52"/>
          <w:szCs w:val="52"/>
        </w:rPr>
        <w:t>r</w:t>
      </w:r>
      <w:r w:rsidRPr="00FD7B81">
        <w:rPr>
          <w:rFonts w:ascii="Trebuchet MS" w:eastAsia="Trebuchet MS" w:hAnsi="Trebuchet MS" w:cs="Trebuchet MS"/>
          <w:b/>
          <w:spacing w:val="-1"/>
          <w:sz w:val="52"/>
          <w:szCs w:val="52"/>
        </w:rPr>
        <w:t>e</w:t>
      </w:r>
      <w:r w:rsidRPr="00FD7B81">
        <w:rPr>
          <w:rFonts w:ascii="Trebuchet MS" w:eastAsia="Trebuchet MS" w:hAnsi="Trebuchet MS" w:cs="Trebuchet MS"/>
          <w:b/>
          <w:sz w:val="52"/>
          <w:szCs w:val="52"/>
        </w:rPr>
        <w:t>n</w:t>
      </w:r>
      <w:r w:rsidRPr="00FD7B81">
        <w:rPr>
          <w:rFonts w:ascii="Trebuchet MS" w:eastAsia="Trebuchet MS" w:hAnsi="Trebuchet MS" w:cs="Trebuchet MS"/>
          <w:b/>
          <w:spacing w:val="-1"/>
          <w:sz w:val="52"/>
          <w:szCs w:val="52"/>
        </w:rPr>
        <w:t>e</w:t>
      </w:r>
      <w:r w:rsidRPr="00FD7B81">
        <w:rPr>
          <w:rFonts w:ascii="Trebuchet MS" w:eastAsia="Trebuchet MS" w:hAnsi="Trebuchet MS" w:cs="Trebuchet MS"/>
          <w:b/>
          <w:sz w:val="52"/>
          <w:szCs w:val="52"/>
        </w:rPr>
        <w:t>w</w:t>
      </w:r>
      <w:r w:rsidR="00470522">
        <w:rPr>
          <w:rFonts w:ascii="Trebuchet MS" w:eastAsia="Trebuchet MS" w:hAnsi="Trebuchet MS" w:cs="Trebuchet MS"/>
          <w:b/>
          <w:sz w:val="52"/>
          <w:szCs w:val="52"/>
        </w:rPr>
        <w:t xml:space="preserve"> their TQ</w:t>
      </w:r>
    </w:p>
    <w:p w14:paraId="22254D80" w14:textId="77777777" w:rsidR="00FD7B81" w:rsidRPr="00927FCE" w:rsidRDefault="00FD7B81" w:rsidP="00927FCE">
      <w:pPr>
        <w:spacing w:before="28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[YOUR COUNTRY/REGION LOGO TO GO HERE]</w:t>
      </w:r>
    </w:p>
    <w:p w14:paraId="0C1AF727" w14:textId="77777777" w:rsidR="00976EB1" w:rsidRPr="00FD7B81" w:rsidRDefault="00976EB1">
      <w:pPr>
        <w:spacing w:before="1" w:line="100" w:lineRule="exact"/>
        <w:rPr>
          <w:sz w:val="11"/>
          <w:szCs w:val="11"/>
        </w:rPr>
      </w:pPr>
    </w:p>
    <w:p w14:paraId="018849DF" w14:textId="77777777" w:rsidR="00976EB1" w:rsidRPr="00FD7B81" w:rsidRDefault="00976EB1">
      <w:pPr>
        <w:spacing w:line="200" w:lineRule="exact"/>
      </w:pPr>
    </w:p>
    <w:p w14:paraId="6486940D" w14:textId="77777777" w:rsidR="00976EB1" w:rsidRPr="00FD7B81" w:rsidRDefault="00976EB1">
      <w:pPr>
        <w:spacing w:line="200" w:lineRule="exact"/>
      </w:pPr>
    </w:p>
    <w:p w14:paraId="19EA9EBA" w14:textId="77777777" w:rsidR="00976EB1" w:rsidRPr="00FD7B81" w:rsidRDefault="0022633C" w:rsidP="00927FCE">
      <w:pPr>
        <w:ind w:left="5670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z w:val="22"/>
          <w:szCs w:val="22"/>
        </w:rPr>
        <w:t>[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ME</w:t>
      </w:r>
    </w:p>
    <w:p w14:paraId="58D80901" w14:textId="77777777" w:rsidR="00976EB1" w:rsidRPr="00FD7B81" w:rsidRDefault="0022633C" w:rsidP="00927FCE">
      <w:pPr>
        <w:spacing w:before="4" w:line="240" w:lineRule="exact"/>
        <w:ind w:left="5670" w:right="949"/>
        <w:rPr>
          <w:rFonts w:ascii="Trebuchet MS" w:eastAsia="Trebuchet MS" w:hAnsi="Trebuchet MS" w:cs="Trebuchet MS"/>
          <w:sz w:val="22"/>
          <w:szCs w:val="22"/>
        </w:rPr>
      </w:pPr>
      <w:r w:rsidRPr="00A20F7C">
        <w:rPr>
          <w:rFonts w:ascii="Trebuchet MS" w:eastAsia="Trebuchet MS" w:hAnsi="Trebuchet MS" w:cs="Trebuchet MS"/>
          <w:sz w:val="22"/>
          <w:szCs w:val="22"/>
        </w:rPr>
        <w:t>[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CO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="00FA42E4" w:rsidRPr="00FD7B81">
        <w:rPr>
          <w:rFonts w:ascii="Trebuchet MS" w:eastAsia="Trebuchet MS" w:hAnsi="Trebuchet MS" w:cs="Trebuchet MS"/>
          <w:spacing w:val="-3"/>
          <w:sz w:val="22"/>
          <w:szCs w:val="22"/>
        </w:rPr>
        <w:t>T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/RE</w:t>
      </w:r>
      <w:r w:rsidR="00FA42E4" w:rsidRPr="00FD7B81">
        <w:rPr>
          <w:rFonts w:ascii="Trebuchet MS" w:eastAsia="Trebuchet MS" w:hAnsi="Trebuchet MS" w:cs="Trebuchet MS"/>
          <w:spacing w:val="-3"/>
          <w:sz w:val="22"/>
          <w:szCs w:val="22"/>
        </w:rPr>
        <w:t>G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ON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R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O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>]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[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ADD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SS 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NE 1</w:t>
      </w:r>
      <w:r w:rsidRPr="00FD7B81">
        <w:rPr>
          <w:rFonts w:ascii="Trebuchet MS" w:eastAsia="Trebuchet MS" w:hAnsi="Trebuchet MS" w:cs="Trebuchet MS"/>
          <w:sz w:val="22"/>
          <w:szCs w:val="22"/>
        </w:rPr>
        <w:t>]</w:t>
      </w:r>
    </w:p>
    <w:p w14:paraId="72DE577B" w14:textId="77777777" w:rsidR="00976EB1" w:rsidRPr="00FD7B81" w:rsidRDefault="0022633C" w:rsidP="00927FCE">
      <w:pPr>
        <w:spacing w:line="240" w:lineRule="exact"/>
        <w:ind w:left="5670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[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ADD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SS 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NE 2</w:t>
      </w:r>
      <w:r w:rsidRPr="00FD7B81">
        <w:rPr>
          <w:rFonts w:ascii="Trebuchet MS" w:eastAsia="Trebuchet MS" w:hAnsi="Trebuchet MS" w:cs="Trebuchet MS"/>
          <w:sz w:val="22"/>
          <w:szCs w:val="22"/>
        </w:rPr>
        <w:t>]</w:t>
      </w:r>
    </w:p>
    <w:p w14:paraId="56CF0E02" w14:textId="77777777" w:rsidR="00B50540" w:rsidRPr="00FD7B81" w:rsidRDefault="0022633C" w:rsidP="00927FCE">
      <w:pPr>
        <w:spacing w:before="4" w:line="240" w:lineRule="exact"/>
        <w:ind w:left="5670" w:right="2159"/>
        <w:rPr>
          <w:rFonts w:ascii="Trebuchet MS" w:eastAsia="Trebuchet MS" w:hAnsi="Trebuchet MS" w:cs="Trebuchet MS"/>
          <w:sz w:val="22"/>
          <w:szCs w:val="22"/>
        </w:rPr>
        <w:sectPr w:rsidR="00B50540" w:rsidRPr="00FD7B81">
          <w:headerReference w:type="default" r:id="rId7"/>
          <w:pgSz w:w="11920" w:h="16840"/>
          <w:pgMar w:top="960" w:right="1340" w:bottom="280" w:left="1340" w:header="751" w:footer="0" w:gutter="0"/>
          <w:cols w:space="720"/>
        </w:sectPr>
      </w:pP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[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O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N/CITY</w:t>
      </w:r>
      <w:r w:rsidRPr="00FD7B81">
        <w:rPr>
          <w:rFonts w:ascii="Trebuchet MS" w:eastAsia="Trebuchet MS" w:hAnsi="Trebuchet MS" w:cs="Trebuchet MS"/>
          <w:sz w:val="22"/>
          <w:szCs w:val="22"/>
        </w:rPr>
        <w:t>]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[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OS</w:t>
      </w:r>
      <w:r w:rsidR="00FA42E4" w:rsidRPr="00FD7B81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CO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>]</w:t>
      </w:r>
    </w:p>
    <w:p w14:paraId="6059342C" w14:textId="77777777" w:rsidR="00976EB1" w:rsidRPr="00FD7B81" w:rsidRDefault="00976EB1">
      <w:pPr>
        <w:spacing w:before="4" w:line="240" w:lineRule="exact"/>
        <w:ind w:left="5861" w:right="2159"/>
        <w:rPr>
          <w:rFonts w:ascii="Trebuchet MS" w:eastAsia="Trebuchet MS" w:hAnsi="Trebuchet MS" w:cs="Trebuchet MS"/>
          <w:sz w:val="22"/>
          <w:szCs w:val="22"/>
        </w:rPr>
      </w:pPr>
    </w:p>
    <w:p w14:paraId="593366D5" w14:textId="77777777" w:rsidR="00976EB1" w:rsidRPr="00FD7B81" w:rsidRDefault="00976EB1">
      <w:pPr>
        <w:spacing w:before="2" w:line="220" w:lineRule="exact"/>
        <w:rPr>
          <w:sz w:val="22"/>
          <w:szCs w:val="22"/>
        </w:rPr>
        <w:sectPr w:rsidR="00976EB1" w:rsidRPr="00FD7B81" w:rsidSect="00B50540">
          <w:type w:val="continuous"/>
          <w:pgSz w:w="11920" w:h="16840"/>
          <w:pgMar w:top="960" w:right="1340" w:bottom="280" w:left="1340" w:header="751" w:footer="0" w:gutter="0"/>
          <w:cols w:space="720"/>
        </w:sectPr>
      </w:pPr>
    </w:p>
    <w:p w14:paraId="23FCD3F8" w14:textId="77777777" w:rsidR="00976EB1" w:rsidRPr="00FD7B81" w:rsidRDefault="0022633C">
      <w:pPr>
        <w:spacing w:before="32"/>
        <w:ind w:left="100" w:right="-58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[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="00FA42E4" w:rsidRPr="00FD7B81"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’S</w:t>
      </w:r>
      <w:r w:rsidR="00FA42E4" w:rsidRPr="00FD7B81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ME</w:t>
      </w:r>
      <w:r w:rsidRPr="00FD7B81">
        <w:rPr>
          <w:rFonts w:ascii="Trebuchet MS" w:eastAsia="Trebuchet MS" w:hAnsi="Trebuchet MS" w:cs="Trebuchet MS"/>
          <w:sz w:val="22"/>
          <w:szCs w:val="22"/>
        </w:rPr>
        <w:t>]</w:t>
      </w:r>
    </w:p>
    <w:p w14:paraId="355C9BB9" w14:textId="77777777" w:rsidR="00976EB1" w:rsidRPr="00FD7B81" w:rsidRDefault="0022633C">
      <w:pPr>
        <w:spacing w:before="1"/>
        <w:ind w:left="100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[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ADD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SS 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NE 1</w:t>
      </w:r>
      <w:r w:rsidRPr="00FD7B81">
        <w:rPr>
          <w:rFonts w:ascii="Trebuchet MS" w:eastAsia="Trebuchet MS" w:hAnsi="Trebuchet MS" w:cs="Trebuchet MS"/>
          <w:sz w:val="22"/>
          <w:szCs w:val="22"/>
        </w:rPr>
        <w:t>]</w:t>
      </w:r>
    </w:p>
    <w:p w14:paraId="3CCEDEC0" w14:textId="77777777" w:rsidR="00976EB1" w:rsidRPr="00FD7B81" w:rsidRDefault="0022633C">
      <w:pPr>
        <w:spacing w:line="240" w:lineRule="exact"/>
        <w:ind w:left="100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[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ADD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SS 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2]</w:t>
      </w:r>
    </w:p>
    <w:p w14:paraId="67443DB8" w14:textId="77777777" w:rsidR="00B50540" w:rsidRPr="00FD7B81" w:rsidRDefault="0022633C">
      <w:pPr>
        <w:spacing w:line="240" w:lineRule="exact"/>
        <w:ind w:left="100" w:right="426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[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O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N/CITY</w:t>
      </w:r>
      <w:r w:rsidRPr="00FD7B81">
        <w:rPr>
          <w:rFonts w:ascii="Trebuchet MS" w:eastAsia="Trebuchet MS" w:hAnsi="Trebuchet MS" w:cs="Trebuchet MS"/>
          <w:sz w:val="22"/>
          <w:szCs w:val="22"/>
        </w:rPr>
        <w:t>]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4000B11B" w14:textId="77777777" w:rsidR="00976EB1" w:rsidRPr="00FD7B81" w:rsidRDefault="0022633C">
      <w:pPr>
        <w:spacing w:line="240" w:lineRule="exact"/>
        <w:ind w:left="100" w:right="426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[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OS</w:t>
      </w:r>
      <w:r w:rsidR="00FA42E4" w:rsidRPr="00FD7B81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CO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>]</w:t>
      </w:r>
    </w:p>
    <w:p w14:paraId="75973CE9" w14:textId="77777777" w:rsidR="00976EB1" w:rsidRPr="00FD7B81" w:rsidRDefault="00976EB1">
      <w:pPr>
        <w:spacing w:line="200" w:lineRule="exact"/>
      </w:pPr>
    </w:p>
    <w:p w14:paraId="4608AA42" w14:textId="77777777" w:rsidR="00976EB1" w:rsidRPr="00FD7B81" w:rsidRDefault="00976EB1">
      <w:pPr>
        <w:spacing w:line="200" w:lineRule="exact"/>
      </w:pPr>
    </w:p>
    <w:p w14:paraId="55788A4E" w14:textId="77777777" w:rsidR="00976EB1" w:rsidRPr="00FD7B81" w:rsidRDefault="00976EB1">
      <w:pPr>
        <w:spacing w:line="200" w:lineRule="exact"/>
      </w:pPr>
    </w:p>
    <w:p w14:paraId="0C5EB47F" w14:textId="77777777" w:rsidR="00976EB1" w:rsidRPr="00FD7B81" w:rsidRDefault="00976EB1">
      <w:pPr>
        <w:spacing w:line="200" w:lineRule="exact"/>
      </w:pPr>
    </w:p>
    <w:p w14:paraId="283F1DAB" w14:textId="77777777" w:rsidR="00976EB1" w:rsidRPr="00FD7B81" w:rsidRDefault="00976EB1">
      <w:pPr>
        <w:spacing w:line="200" w:lineRule="exact"/>
      </w:pPr>
    </w:p>
    <w:p w14:paraId="1861DF12" w14:textId="77777777" w:rsidR="00976EB1" w:rsidRPr="00FD7B81" w:rsidRDefault="00B50540" w:rsidP="00B50540">
      <w:pPr>
        <w:spacing w:line="200" w:lineRule="exact"/>
        <w:ind w:left="5812"/>
        <w:rPr>
          <w:rFonts w:ascii="Trebuchet MS" w:hAnsi="Trebuchet MS"/>
          <w:sz w:val="22"/>
          <w:szCs w:val="22"/>
        </w:rPr>
      </w:pPr>
      <w:r w:rsidRPr="00FD7B81">
        <w:rPr>
          <w:rFonts w:ascii="Trebuchet MS" w:hAnsi="Trebuchet MS"/>
          <w:sz w:val="22"/>
          <w:szCs w:val="22"/>
        </w:rPr>
        <w:t>[DATE]</w:t>
      </w:r>
    </w:p>
    <w:p w14:paraId="7DB786FC" w14:textId="77777777" w:rsidR="00976EB1" w:rsidRPr="00FD7B81" w:rsidRDefault="00976EB1">
      <w:pPr>
        <w:spacing w:before="7" w:line="280" w:lineRule="exact"/>
        <w:rPr>
          <w:sz w:val="28"/>
          <w:szCs w:val="28"/>
        </w:rPr>
      </w:pPr>
    </w:p>
    <w:p w14:paraId="04C25C66" w14:textId="77777777" w:rsidR="00976EB1" w:rsidRPr="00FD7B81" w:rsidRDefault="00FA42E4" w:rsidP="0031300D">
      <w:pPr>
        <w:spacing w:before="32"/>
        <w:ind w:left="-567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r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[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Pr="00FD7B81"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Pr="00FD7B81">
        <w:rPr>
          <w:rFonts w:ascii="Trebuchet MS" w:eastAsia="Trebuchet MS" w:hAnsi="Trebuchet MS" w:cs="Trebuchet MS"/>
          <w:sz w:val="22"/>
          <w:szCs w:val="22"/>
        </w:rPr>
        <w:t>’S</w:t>
      </w:r>
      <w:r w:rsidRPr="00FD7B81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ME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],</w:t>
      </w:r>
    </w:p>
    <w:p w14:paraId="2F5F696E" w14:textId="77777777" w:rsidR="00976EB1" w:rsidRPr="00FD7B81" w:rsidRDefault="00976EB1">
      <w:pPr>
        <w:spacing w:before="16" w:line="240" w:lineRule="exact"/>
        <w:rPr>
          <w:sz w:val="24"/>
          <w:szCs w:val="24"/>
        </w:rPr>
      </w:pPr>
    </w:p>
    <w:p w14:paraId="7A5C7986" w14:textId="77777777" w:rsidR="00976EB1" w:rsidRPr="00FD7B81" w:rsidRDefault="00FA42E4" w:rsidP="00534063">
      <w:pPr>
        <w:ind w:left="-567" w:right="208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 w:rsidRPr="00FD7B81">
        <w:rPr>
          <w:rFonts w:ascii="Trebuchet MS" w:eastAsia="Trebuchet MS" w:hAnsi="Trebuchet MS" w:cs="Trebuchet MS"/>
          <w:sz w:val="22"/>
          <w:szCs w:val="22"/>
        </w:rPr>
        <w:t>u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z w:val="22"/>
          <w:szCs w:val="22"/>
        </w:rPr>
        <w:t>d l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ik</w:t>
      </w:r>
      <w:r w:rsidRPr="00FD7B81">
        <w:rPr>
          <w:rFonts w:ascii="Trebuchet MS" w:eastAsia="Trebuchet MS" w:hAnsi="Trebuchet MS" w:cs="Trebuchet MS"/>
          <w:sz w:val="22"/>
          <w:szCs w:val="22"/>
        </w:rPr>
        <w:t>e to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 w:rsidRPr="00FD7B81">
        <w:rPr>
          <w:rFonts w:ascii="Trebuchet MS" w:eastAsia="Trebuchet MS" w:hAnsi="Trebuchet MS" w:cs="Trebuchet MS"/>
          <w:sz w:val="22"/>
          <w:szCs w:val="22"/>
        </w:rPr>
        <w:t>h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nk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yo</w:t>
      </w:r>
      <w:r w:rsidRPr="00FD7B81">
        <w:rPr>
          <w:rFonts w:ascii="Trebuchet MS" w:eastAsia="Trebuchet MS" w:hAnsi="Trebuchet MS" w:cs="Trebuchet MS"/>
          <w:sz w:val="22"/>
          <w:szCs w:val="22"/>
        </w:rPr>
        <w:t>u</w:t>
      </w:r>
      <w:r w:rsidRPr="00FD7B81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f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r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ll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he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 w:rsidRPr="00FD7B81">
        <w:rPr>
          <w:rFonts w:ascii="Trebuchet MS" w:eastAsia="Trebuchet MS" w:hAnsi="Trebuchet MS" w:cs="Trebuchet MS"/>
          <w:sz w:val="22"/>
          <w:szCs w:val="22"/>
        </w:rPr>
        <w:t>rk y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u h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pacing w:val="-3"/>
          <w:sz w:val="22"/>
          <w:szCs w:val="22"/>
        </w:rPr>
        <w:t>v</w:t>
      </w:r>
      <w:r w:rsidRPr="00FD7B81">
        <w:rPr>
          <w:rFonts w:ascii="Trebuchet MS" w:eastAsia="Trebuchet MS" w:hAnsi="Trebuchet MS" w:cs="Trebuchet MS"/>
          <w:sz w:val="22"/>
          <w:szCs w:val="22"/>
        </w:rPr>
        <w:t>e u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>d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>rt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ak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en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s a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ra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>r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f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r [CO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Y/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3"/>
          <w:sz w:val="22"/>
          <w:szCs w:val="22"/>
        </w:rPr>
        <w:t>G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>]</w:t>
      </w:r>
      <w:r w:rsidR="00813E9C" w:rsidRPr="00FD7B81">
        <w:rPr>
          <w:rFonts w:ascii="Trebuchet MS" w:eastAsia="Trebuchet MS" w:hAnsi="Trebuchet MS" w:cs="Trebuchet MS"/>
          <w:sz w:val="22"/>
          <w:szCs w:val="22"/>
        </w:rPr>
        <w:t>, as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G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z w:val="22"/>
          <w:szCs w:val="22"/>
        </w:rPr>
        <w:t>rlg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>g gre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 w:rsidRPr="00FD7B81">
        <w:rPr>
          <w:rFonts w:ascii="Trebuchet MS" w:eastAsia="Trebuchet MS" w:hAnsi="Trebuchet MS" w:cs="Trebuchet MS"/>
          <w:spacing w:val="-3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z w:val="22"/>
          <w:szCs w:val="22"/>
        </w:rPr>
        <w:t>y v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es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ll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FD7B81">
        <w:rPr>
          <w:rFonts w:ascii="Trebuchet MS" w:eastAsia="Trebuchet MS" w:hAnsi="Trebuchet MS" w:cs="Trebuchet MS"/>
          <w:sz w:val="22"/>
          <w:szCs w:val="22"/>
        </w:rPr>
        <w:t>b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>rs of</w:t>
      </w:r>
      <w:r w:rsidRPr="00FD7B81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he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ra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ng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m.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m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 w:rsidRPr="00FD7B81">
        <w:rPr>
          <w:rFonts w:ascii="Trebuchet MS" w:eastAsia="Trebuchet MS" w:hAnsi="Trebuchet MS" w:cs="Trebuchet MS"/>
          <w:sz w:val="22"/>
          <w:szCs w:val="22"/>
        </w:rPr>
        <w:t>ri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g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o 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>v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 w:rsidRPr="00FD7B81">
        <w:rPr>
          <w:rFonts w:ascii="Trebuchet MS" w:eastAsia="Trebuchet MS" w:hAnsi="Trebuchet MS" w:cs="Trebuchet MS"/>
          <w:sz w:val="22"/>
          <w:szCs w:val="22"/>
        </w:rPr>
        <w:t>e y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u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o ren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w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Pr="00FD7B81">
        <w:rPr>
          <w:rFonts w:ascii="Trebuchet MS" w:eastAsia="Trebuchet MS" w:hAnsi="Trebuchet MS" w:cs="Trebuchet MS"/>
          <w:sz w:val="22"/>
          <w:szCs w:val="22"/>
        </w:rPr>
        <w:t>ur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ra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>er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Q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ua</w:t>
      </w:r>
      <w:r w:rsidRPr="00FD7B81">
        <w:rPr>
          <w:rFonts w:ascii="Trebuchet MS" w:eastAsia="Trebuchet MS" w:hAnsi="Trebuchet MS" w:cs="Trebuchet MS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z w:val="22"/>
          <w:szCs w:val="22"/>
        </w:rPr>
        <w:t>fic</w:t>
      </w:r>
      <w:r w:rsidRPr="00FD7B81"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n a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d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o ex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 w:rsidRPr="00FD7B81">
        <w:rPr>
          <w:rFonts w:ascii="Trebuchet MS" w:eastAsia="Trebuchet MS" w:hAnsi="Trebuchet MS" w:cs="Trebuchet MS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in </w:t>
      </w:r>
      <w:r w:rsidR="00FD7B81" w:rsidRPr="00FD7B81">
        <w:rPr>
          <w:rFonts w:ascii="Trebuchet MS" w:eastAsia="Trebuchet MS" w:hAnsi="Trebuchet MS" w:cs="Trebuchet MS"/>
          <w:sz w:val="22"/>
          <w:szCs w:val="22"/>
        </w:rPr>
        <w:t xml:space="preserve">to you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he </w:t>
      </w:r>
      <w:r w:rsidRPr="00FD7B81">
        <w:rPr>
          <w:rFonts w:ascii="Trebuchet MS" w:eastAsia="Trebuchet MS" w:hAnsi="Trebuchet MS" w:cs="Trebuchet MS"/>
          <w:spacing w:val="2"/>
          <w:sz w:val="22"/>
          <w:szCs w:val="22"/>
        </w:rPr>
        <w:t>p</w:t>
      </w:r>
      <w:r w:rsidRPr="00FD7B81">
        <w:rPr>
          <w:rFonts w:ascii="Trebuchet MS" w:eastAsia="Trebuchet MS" w:hAnsi="Trebuchet MS" w:cs="Trebuchet MS"/>
          <w:sz w:val="22"/>
          <w:szCs w:val="22"/>
        </w:rPr>
        <w:t>rocess 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>v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lv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d. </w:t>
      </w:r>
    </w:p>
    <w:p w14:paraId="48AEFE58" w14:textId="77777777" w:rsidR="00976EB1" w:rsidRPr="00FD7B81" w:rsidRDefault="00976EB1" w:rsidP="003C799B">
      <w:pPr>
        <w:spacing w:before="16" w:line="240" w:lineRule="exact"/>
        <w:ind w:left="-567"/>
        <w:rPr>
          <w:sz w:val="24"/>
          <w:szCs w:val="24"/>
        </w:rPr>
      </w:pPr>
    </w:p>
    <w:p w14:paraId="7C6048C3" w14:textId="77777777" w:rsidR="00976EB1" w:rsidRPr="00FD7B81" w:rsidRDefault="00FA42E4" w:rsidP="003C799B">
      <w:pPr>
        <w:ind w:left="-567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he s</w:t>
      </w:r>
      <w:r w:rsidRPr="00FD7B81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s in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he ren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ewa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l process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r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81617E"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described below.</w:t>
      </w:r>
    </w:p>
    <w:p w14:paraId="14D45608" w14:textId="77777777" w:rsidR="00FA42E4" w:rsidRPr="00FD7B81" w:rsidRDefault="00FA42E4">
      <w:pPr>
        <w:ind w:left="100"/>
        <w:rPr>
          <w:rFonts w:ascii="Trebuchet MS" w:eastAsia="Trebuchet MS" w:hAnsi="Trebuchet MS" w:cs="Trebuchet MS"/>
          <w:sz w:val="22"/>
          <w:szCs w:val="22"/>
        </w:rPr>
      </w:pPr>
    </w:p>
    <w:p w14:paraId="30F527AE" w14:textId="77777777" w:rsidR="00976EB1" w:rsidRPr="00FD7B81" w:rsidRDefault="00FA42E4" w:rsidP="0031300D">
      <w:pPr>
        <w:spacing w:before="16" w:line="240" w:lineRule="exact"/>
        <w:ind w:left="-567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z w:val="22"/>
          <w:szCs w:val="22"/>
        </w:rPr>
        <w:t>[</w:t>
      </w:r>
      <w:r w:rsidRPr="00FD7B81">
        <w:rPr>
          <w:rFonts w:ascii="Trebuchet MS" w:eastAsia="Trebuchet MS" w:hAnsi="Trebuchet MS" w:cs="Trebuchet MS"/>
          <w:i/>
          <w:sz w:val="22"/>
          <w:szCs w:val="22"/>
        </w:rPr>
        <w:t>IF TRAINER HOLD</w:t>
      </w:r>
      <w:r w:rsidR="007F6E1E">
        <w:rPr>
          <w:rFonts w:ascii="Trebuchet MS" w:eastAsia="Trebuchet MS" w:hAnsi="Trebuchet MS" w:cs="Trebuchet MS"/>
          <w:i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i/>
          <w:sz w:val="22"/>
          <w:szCs w:val="22"/>
        </w:rPr>
        <w:t xml:space="preserve"> MODULE 1 </w:t>
      </w:r>
      <w:r w:rsidR="00504959" w:rsidRPr="00FD7B81">
        <w:rPr>
          <w:rFonts w:ascii="Trebuchet MS" w:eastAsia="Trebuchet MS" w:hAnsi="Trebuchet MS" w:cs="Trebuchet MS"/>
          <w:i/>
          <w:sz w:val="22"/>
          <w:szCs w:val="22"/>
        </w:rPr>
        <w:t xml:space="preserve">PLUS TWO OR MORE </w:t>
      </w:r>
      <w:r w:rsidRPr="00FD7B81">
        <w:rPr>
          <w:rFonts w:ascii="Trebuchet MS" w:eastAsia="Trebuchet MS" w:hAnsi="Trebuchet MS" w:cs="Trebuchet MS"/>
          <w:i/>
          <w:sz w:val="22"/>
          <w:szCs w:val="22"/>
        </w:rPr>
        <w:t>OTHER</w:t>
      </w:r>
      <w:r w:rsidR="00504959" w:rsidRPr="00FD7B81">
        <w:rPr>
          <w:rFonts w:ascii="Trebuchet MS" w:eastAsia="Trebuchet MS" w:hAnsi="Trebuchet MS" w:cs="Trebuchet MS"/>
          <w:i/>
          <w:sz w:val="22"/>
          <w:szCs w:val="22"/>
        </w:rPr>
        <w:t xml:space="preserve"> MODULES</w:t>
      </w:r>
      <w:r w:rsidR="00414A09" w:rsidRPr="00FD7B81">
        <w:rPr>
          <w:rFonts w:ascii="Trebuchet MS" w:eastAsia="Trebuchet MS" w:hAnsi="Trebuchet MS" w:cs="Trebuchet MS"/>
          <w:i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i/>
          <w:sz w:val="22"/>
          <w:szCs w:val="22"/>
        </w:rPr>
        <w:t xml:space="preserve">- </w:t>
      </w:r>
      <w:r w:rsidRPr="00FD7B81">
        <w:rPr>
          <w:rFonts w:ascii="Trebuchet MS" w:eastAsia="Trebuchet MS" w:hAnsi="Trebuchet MS" w:cs="Trebuchet MS"/>
          <w:sz w:val="22"/>
          <w:szCs w:val="22"/>
        </w:rPr>
        <w:t>The first stage is to decide which module needs to be observed</w:t>
      </w:r>
      <w:r w:rsidR="00B902EF" w:rsidRPr="00FD7B81">
        <w:rPr>
          <w:rFonts w:ascii="Trebuchet MS" w:eastAsia="Trebuchet MS" w:hAnsi="Trebuchet MS" w:cs="Trebuchet MS"/>
          <w:sz w:val="22"/>
          <w:szCs w:val="22"/>
        </w:rPr>
        <w:t xml:space="preserve"> for renewal</w:t>
      </w:r>
      <w:r w:rsidR="0081617E" w:rsidRPr="00FD7B81">
        <w:rPr>
          <w:rFonts w:ascii="Trebuchet MS" w:eastAsia="Trebuchet MS" w:hAnsi="Trebuchet MS" w:cs="Trebuchet MS"/>
          <w:sz w:val="22"/>
          <w:szCs w:val="22"/>
        </w:rPr>
        <w:t>;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 we can discuss this together </w:t>
      </w:r>
      <w:r w:rsidR="00023AA7" w:rsidRPr="00FD7B81">
        <w:rPr>
          <w:rFonts w:ascii="Trebuchet MS" w:eastAsia="Trebuchet MS" w:hAnsi="Trebuchet MS" w:cs="Trebuchet MS"/>
          <w:sz w:val="22"/>
          <w:szCs w:val="22"/>
        </w:rPr>
        <w:t>to</w:t>
      </w:r>
      <w:r w:rsidR="00B902EF" w:rsidRPr="00FD7B81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752381" w:rsidRPr="00FD7B81">
        <w:rPr>
          <w:rFonts w:ascii="Trebuchet MS" w:eastAsia="Trebuchet MS" w:hAnsi="Trebuchet MS" w:cs="Trebuchet MS"/>
          <w:sz w:val="22"/>
          <w:szCs w:val="22"/>
        </w:rPr>
        <w:t xml:space="preserve">determine </w:t>
      </w:r>
      <w:r w:rsidR="00B902EF" w:rsidRPr="00FD7B81">
        <w:rPr>
          <w:rFonts w:ascii="Trebuchet MS" w:eastAsia="Trebuchet MS" w:hAnsi="Trebuchet MS" w:cs="Trebuchet MS"/>
          <w:sz w:val="22"/>
          <w:szCs w:val="22"/>
        </w:rPr>
        <w:t xml:space="preserve">which is the </w:t>
      </w:r>
      <w:r w:rsidR="00023AA7" w:rsidRPr="00FD7B81">
        <w:rPr>
          <w:rFonts w:ascii="Trebuchet MS" w:eastAsia="Trebuchet MS" w:hAnsi="Trebuchet MS" w:cs="Trebuchet MS"/>
          <w:sz w:val="22"/>
          <w:szCs w:val="22"/>
        </w:rPr>
        <w:t>most suitable</w:t>
      </w:r>
      <w:r w:rsidRPr="00FD7B81">
        <w:rPr>
          <w:rFonts w:ascii="Trebuchet MS" w:eastAsia="Trebuchet MS" w:hAnsi="Trebuchet MS" w:cs="Trebuchet MS"/>
          <w:sz w:val="22"/>
          <w:szCs w:val="22"/>
        </w:rPr>
        <w:t>.</w:t>
      </w:r>
      <w:r w:rsidR="00FD7B81" w:rsidRPr="00FD7B81">
        <w:rPr>
          <w:rFonts w:ascii="Trebuchet MS" w:eastAsia="Trebuchet MS" w:hAnsi="Trebuchet MS" w:cs="Trebuchet MS"/>
          <w:sz w:val="22"/>
          <w:szCs w:val="22"/>
        </w:rPr>
        <w:t>]</w:t>
      </w:r>
    </w:p>
    <w:p w14:paraId="48000F95" w14:textId="77777777" w:rsidR="00FA42E4" w:rsidRPr="00FD7B81" w:rsidRDefault="00FA42E4">
      <w:pPr>
        <w:spacing w:before="16" w:line="240" w:lineRule="exact"/>
        <w:rPr>
          <w:sz w:val="24"/>
          <w:szCs w:val="24"/>
        </w:rPr>
      </w:pPr>
    </w:p>
    <w:p w14:paraId="4562AB02" w14:textId="77777777" w:rsidR="00813E9C" w:rsidRPr="00FD7B81" w:rsidRDefault="00813E9C" w:rsidP="00813E9C">
      <w:pPr>
        <w:ind w:left="-567" w:right="181"/>
        <w:rPr>
          <w:rFonts w:ascii="Trebuchet MS" w:eastAsia="Trebuchet MS" w:hAnsi="Trebuchet MS" w:cs="Trebuchet MS"/>
          <w:spacing w:val="-1"/>
          <w:sz w:val="22"/>
          <w:szCs w:val="22"/>
        </w:rPr>
      </w:pPr>
      <w:r w:rsidRPr="00FD7B81">
        <w:rPr>
          <w:rFonts w:ascii="Trebuchet MS" w:eastAsia="Trebuchet MS" w:hAnsi="Trebuchet MS" w:cs="Trebuchet MS"/>
          <w:b/>
          <w:sz w:val="22"/>
          <w:szCs w:val="22"/>
        </w:rPr>
        <w:t xml:space="preserve">The renewal of your </w:t>
      </w:r>
      <w:r w:rsidR="007F6E1E">
        <w:rPr>
          <w:rFonts w:ascii="Trebuchet MS" w:eastAsia="Trebuchet MS" w:hAnsi="Trebuchet MS" w:cs="Trebuchet MS"/>
          <w:b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b/>
          <w:sz w:val="22"/>
          <w:szCs w:val="22"/>
        </w:rPr>
        <w:t xml:space="preserve">raining </w:t>
      </w:r>
      <w:r w:rsidR="007F6E1E">
        <w:rPr>
          <w:rFonts w:ascii="Trebuchet MS" w:eastAsia="Trebuchet MS" w:hAnsi="Trebuchet MS" w:cs="Trebuchet MS"/>
          <w:b/>
          <w:sz w:val="22"/>
          <w:szCs w:val="22"/>
        </w:rPr>
        <w:t>Q</w:t>
      </w:r>
      <w:r w:rsidRPr="00FD7B81">
        <w:rPr>
          <w:rFonts w:ascii="Trebuchet MS" w:eastAsia="Trebuchet MS" w:hAnsi="Trebuchet MS" w:cs="Trebuchet MS"/>
          <w:b/>
          <w:sz w:val="22"/>
          <w:szCs w:val="22"/>
        </w:rPr>
        <w:t xml:space="preserve">ualification is </w:t>
      </w:r>
      <w:r w:rsidR="00B16A72" w:rsidRPr="00FD7B81">
        <w:rPr>
          <w:rFonts w:ascii="Trebuchet MS" w:eastAsia="Trebuchet MS" w:hAnsi="Trebuchet MS" w:cs="Trebuchet MS"/>
          <w:b/>
          <w:sz w:val="22"/>
          <w:szCs w:val="22"/>
        </w:rPr>
        <w:t xml:space="preserve">mainly </w:t>
      </w:r>
      <w:r w:rsidRPr="00FD7B81">
        <w:rPr>
          <w:rFonts w:ascii="Trebuchet MS" w:eastAsia="Trebuchet MS" w:hAnsi="Trebuchet MS" w:cs="Trebuchet MS"/>
          <w:b/>
          <w:sz w:val="22"/>
          <w:szCs w:val="22"/>
        </w:rPr>
        <w:t>based on observing you both when training and when in action in a</w:t>
      </w:r>
      <w:r w:rsidR="00927FCE">
        <w:rPr>
          <w:rFonts w:ascii="Trebuchet MS" w:eastAsia="Trebuchet MS" w:hAnsi="Trebuchet MS" w:cs="Trebuchet MS"/>
          <w:b/>
          <w:sz w:val="22"/>
          <w:szCs w:val="22"/>
        </w:rPr>
        <w:t>nother</w:t>
      </w:r>
      <w:r w:rsidRPr="00FD7B81">
        <w:rPr>
          <w:rFonts w:ascii="Trebuchet MS" w:eastAsia="Trebuchet MS" w:hAnsi="Trebuchet MS" w:cs="Trebuchet MS"/>
          <w:b/>
          <w:sz w:val="22"/>
          <w:szCs w:val="22"/>
        </w:rPr>
        <w:t xml:space="preserve"> Girlguiding role.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</w:p>
    <w:p w14:paraId="75474A6F" w14:textId="77777777" w:rsidR="00FA3EC8" w:rsidRPr="00FD7B81" w:rsidRDefault="00FA3EC8" w:rsidP="00813E9C">
      <w:pPr>
        <w:ind w:left="-567" w:right="181"/>
        <w:rPr>
          <w:rFonts w:ascii="Trebuchet MS" w:eastAsia="Trebuchet MS" w:hAnsi="Trebuchet MS" w:cs="Trebuchet MS"/>
          <w:spacing w:val="-1"/>
          <w:sz w:val="22"/>
          <w:szCs w:val="22"/>
        </w:rPr>
      </w:pPr>
    </w:p>
    <w:p w14:paraId="4AFF74F1" w14:textId="77777777" w:rsidR="00534063" w:rsidRPr="00FD7B81" w:rsidRDefault="00534063" w:rsidP="00534063">
      <w:pPr>
        <w:ind w:left="-567" w:right="144"/>
        <w:rPr>
          <w:rFonts w:ascii="Trebuchet MS" w:eastAsia="Trebuchet MS" w:hAnsi="Trebuchet MS" w:cs="Trebuchet MS"/>
          <w:b/>
          <w:spacing w:val="2"/>
          <w:sz w:val="22"/>
          <w:szCs w:val="22"/>
        </w:rPr>
      </w:pPr>
      <w:r w:rsidRPr="00FD7B81">
        <w:rPr>
          <w:rFonts w:ascii="Trebuchet MS" w:eastAsia="Trebuchet MS" w:hAnsi="Trebuchet MS" w:cs="Trebuchet MS"/>
          <w:b/>
          <w:spacing w:val="2"/>
          <w:sz w:val="22"/>
          <w:szCs w:val="22"/>
        </w:rPr>
        <w:t>Observed training</w:t>
      </w:r>
    </w:p>
    <w:p w14:paraId="45361BB1" w14:textId="77777777" w:rsidR="00B16A72" w:rsidRPr="00FD7B81" w:rsidRDefault="00534063" w:rsidP="00534063">
      <w:pPr>
        <w:ind w:left="-567" w:right="144"/>
        <w:rPr>
          <w:rFonts w:ascii="Trebuchet MS" w:eastAsia="Trebuchet MS" w:hAnsi="Trebuchet MS" w:cs="Trebuchet MS"/>
          <w:spacing w:val="-1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2"/>
          <w:sz w:val="22"/>
          <w:szCs w:val="22"/>
        </w:rPr>
        <w:t>The Observer for the training session will be a member of our Country</w:t>
      </w:r>
      <w:r w:rsidR="00FD7B81" w:rsidRPr="00FD7B81">
        <w:rPr>
          <w:rFonts w:ascii="Trebuchet MS" w:eastAsia="Trebuchet MS" w:hAnsi="Trebuchet MS" w:cs="Trebuchet MS"/>
          <w:spacing w:val="2"/>
          <w:sz w:val="22"/>
          <w:szCs w:val="22"/>
        </w:rPr>
        <w:t xml:space="preserve"> or </w:t>
      </w:r>
      <w:r w:rsidRPr="00FD7B81">
        <w:rPr>
          <w:rFonts w:ascii="Trebuchet MS" w:eastAsia="Trebuchet MS" w:hAnsi="Trebuchet MS" w:cs="Trebuchet MS"/>
          <w:spacing w:val="2"/>
          <w:sz w:val="22"/>
          <w:szCs w:val="22"/>
        </w:rPr>
        <w:t>Region Observer team (who are all qualified Trainers) and she will come to a session you are delivering.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e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 w:rsidRPr="00FD7B81">
        <w:rPr>
          <w:rFonts w:ascii="Trebuchet MS" w:eastAsia="Trebuchet MS" w:hAnsi="Trebuchet MS" w:cs="Trebuchet MS"/>
          <w:sz w:val="22"/>
          <w:szCs w:val="22"/>
        </w:rPr>
        <w:t>ru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ct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z w:val="22"/>
          <w:szCs w:val="22"/>
        </w:rPr>
        <w:t>y revi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w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Pr="00FD7B81">
        <w:rPr>
          <w:rFonts w:ascii="Trebuchet MS" w:eastAsia="Trebuchet MS" w:hAnsi="Trebuchet MS" w:cs="Trebuchet MS"/>
          <w:sz w:val="22"/>
          <w:szCs w:val="22"/>
        </w:rPr>
        <w:t>ur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470522">
        <w:rPr>
          <w:rFonts w:ascii="Trebuchet MS" w:eastAsia="Trebuchet MS" w:hAnsi="Trebuchet MS" w:cs="Trebuchet MS"/>
          <w:spacing w:val="1"/>
          <w:sz w:val="22"/>
          <w:szCs w:val="22"/>
        </w:rPr>
        <w:t xml:space="preserve">training plan, your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ra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 w:rsidR="00470522">
        <w:rPr>
          <w:rFonts w:ascii="Trebuchet MS" w:eastAsia="Trebuchet MS" w:hAnsi="Trebuchet MS" w:cs="Trebuchet MS"/>
          <w:spacing w:val="-1"/>
          <w:sz w:val="22"/>
          <w:szCs w:val="22"/>
        </w:rPr>
        <w:t xml:space="preserve"> delivery</w:t>
      </w:r>
      <w:r w:rsidRPr="00FD7B81">
        <w:rPr>
          <w:rFonts w:ascii="Trebuchet MS" w:eastAsia="Trebuchet MS" w:hAnsi="Trebuchet MS" w:cs="Trebuchet MS"/>
          <w:sz w:val="22"/>
          <w:szCs w:val="22"/>
        </w:rPr>
        <w:t>,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z w:val="22"/>
          <w:szCs w:val="22"/>
        </w:rPr>
        <w:t>s a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y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re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s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Pr="00FD7B81">
        <w:rPr>
          <w:rFonts w:ascii="Trebuchet MS" w:eastAsia="Trebuchet MS" w:hAnsi="Trebuchet MS" w:cs="Trebuchet MS"/>
          <w:sz w:val="22"/>
          <w:szCs w:val="22"/>
        </w:rPr>
        <w:t>u s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 w:rsidRPr="00FD7B81">
        <w:rPr>
          <w:rFonts w:ascii="Trebuchet MS" w:eastAsia="Trebuchet MS" w:hAnsi="Trebuchet MS" w:cs="Trebuchet MS"/>
          <w:sz w:val="22"/>
          <w:szCs w:val="22"/>
        </w:rPr>
        <w:t>ecif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y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pacing w:val="-3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z w:val="22"/>
          <w:szCs w:val="22"/>
        </w:rPr>
        <w:t>k h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>r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,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nd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rk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 w:rsidRPr="00FD7B81">
        <w:rPr>
          <w:rFonts w:ascii="Trebuchet MS" w:eastAsia="Trebuchet MS" w:hAnsi="Trebuchet MS" w:cs="Trebuchet MS"/>
          <w:spacing w:val="-3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h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u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o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z w:val="22"/>
          <w:szCs w:val="22"/>
        </w:rPr>
        <w:t>s a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>y dev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p</w:t>
      </w:r>
      <w:r w:rsidRPr="00FD7B81">
        <w:rPr>
          <w:rFonts w:ascii="Trebuchet MS" w:eastAsia="Trebuchet MS" w:hAnsi="Trebuchet MS" w:cs="Trebuchet MS"/>
          <w:spacing w:val="-2"/>
          <w:sz w:val="22"/>
          <w:szCs w:val="22"/>
        </w:rPr>
        <w:t>m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t areas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so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ed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h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Pr="00FD7B81">
        <w:rPr>
          <w:rFonts w:ascii="Trebuchet MS" w:eastAsia="Trebuchet MS" w:hAnsi="Trebuchet MS" w:cs="Trebuchet MS"/>
          <w:sz w:val="22"/>
          <w:szCs w:val="22"/>
        </w:rPr>
        <w:t>ur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ra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z w:val="22"/>
          <w:szCs w:val="22"/>
        </w:rPr>
        <w:t>ng pr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ice.</w:t>
      </w:r>
    </w:p>
    <w:p w14:paraId="47D11C7C" w14:textId="77777777" w:rsidR="00534063" w:rsidRPr="00FD7B81" w:rsidRDefault="00534063" w:rsidP="00534063">
      <w:pPr>
        <w:ind w:left="-567" w:right="144"/>
        <w:rPr>
          <w:rFonts w:ascii="Trebuchet MS" w:eastAsia="Trebuchet MS" w:hAnsi="Trebuchet MS" w:cs="Trebuchet MS"/>
          <w:sz w:val="22"/>
          <w:szCs w:val="22"/>
        </w:rPr>
      </w:pPr>
    </w:p>
    <w:p w14:paraId="3C3E89F4" w14:textId="77777777" w:rsidR="007F6E1E" w:rsidRDefault="007F6E1E" w:rsidP="00B16A72">
      <w:pPr>
        <w:ind w:left="-567" w:right="144"/>
        <w:rPr>
          <w:rFonts w:ascii="Trebuchet MS" w:eastAsia="Trebuchet MS" w:hAnsi="Trebuchet MS" w:cs="Trebuchet MS"/>
          <w:spacing w:val="1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Before the session however, t</w:t>
      </w:r>
      <w:r w:rsidR="00534063" w:rsidRPr="00FD7B81">
        <w:rPr>
          <w:rFonts w:ascii="Trebuchet MS" w:eastAsia="Trebuchet MS" w:hAnsi="Trebuchet MS" w:cs="Trebuchet MS"/>
          <w:sz w:val="22"/>
          <w:szCs w:val="22"/>
        </w:rPr>
        <w:t>he Ob</w:t>
      </w:r>
      <w:r w:rsidR="00534063"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="00534063" w:rsidRPr="00FD7B81">
        <w:rPr>
          <w:rFonts w:ascii="Trebuchet MS" w:eastAsia="Trebuchet MS" w:hAnsi="Trebuchet MS" w:cs="Trebuchet MS"/>
          <w:sz w:val="22"/>
          <w:szCs w:val="22"/>
        </w:rPr>
        <w:t>erver</w:t>
      </w:r>
      <w:r w:rsidR="00534063"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534063" w:rsidRPr="00FD7B81"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 w:rsidR="00534063"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="00534063" w:rsidRPr="00FD7B81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="00534063" w:rsidRPr="00FD7B81">
        <w:rPr>
          <w:rFonts w:ascii="Trebuchet MS" w:eastAsia="Trebuchet MS" w:hAnsi="Trebuchet MS" w:cs="Trebuchet MS"/>
          <w:sz w:val="22"/>
          <w:szCs w:val="22"/>
        </w:rPr>
        <w:t xml:space="preserve">l </w:t>
      </w:r>
      <w:r w:rsidR="00534063" w:rsidRPr="00FD7B8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534063"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534063"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="00534063" w:rsidRPr="00FD7B81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="00534063"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534063" w:rsidRPr="00FD7B8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534063" w:rsidRPr="00FD7B81">
        <w:rPr>
          <w:rFonts w:ascii="Trebuchet MS" w:eastAsia="Trebuchet MS" w:hAnsi="Trebuchet MS" w:cs="Trebuchet MS"/>
          <w:sz w:val="22"/>
          <w:szCs w:val="22"/>
        </w:rPr>
        <w:t xml:space="preserve">t </w:t>
      </w:r>
      <w:r w:rsidR="00534063" w:rsidRPr="00FD7B81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="00534063" w:rsidRPr="00FD7B81">
        <w:rPr>
          <w:rFonts w:ascii="Trebuchet MS" w:eastAsia="Trebuchet MS" w:hAnsi="Trebuchet MS" w:cs="Trebuchet MS"/>
          <w:sz w:val="22"/>
          <w:szCs w:val="22"/>
        </w:rPr>
        <w:t>u</w:t>
      </w:r>
      <w:r w:rsidR="00534063" w:rsidRPr="00FD7B81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 w:rsidR="00534063"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534063" w:rsidRPr="00FD7B81">
        <w:rPr>
          <w:rFonts w:ascii="Trebuchet MS" w:eastAsia="Trebuchet MS" w:hAnsi="Trebuchet MS" w:cs="Trebuchet MS"/>
          <w:sz w:val="22"/>
          <w:szCs w:val="22"/>
        </w:rPr>
        <w:t>o i</w:t>
      </w:r>
      <w:r w:rsidR="00534063" w:rsidRPr="00FD7B81">
        <w:rPr>
          <w:rFonts w:ascii="Trebuchet MS" w:eastAsia="Trebuchet MS" w:hAnsi="Trebuchet MS" w:cs="Trebuchet MS"/>
          <w:spacing w:val="-4"/>
          <w:sz w:val="22"/>
          <w:szCs w:val="22"/>
        </w:rPr>
        <w:t>n</w:t>
      </w:r>
      <w:r w:rsidR="00534063"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534063" w:rsidRPr="00FD7B81">
        <w:rPr>
          <w:rFonts w:ascii="Trebuchet MS" w:eastAsia="Trebuchet MS" w:hAnsi="Trebuchet MS" w:cs="Trebuchet MS"/>
          <w:sz w:val="22"/>
          <w:szCs w:val="22"/>
        </w:rPr>
        <w:t>ro</w:t>
      </w:r>
      <w:r w:rsidR="00534063" w:rsidRPr="00FD7B81"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 w:rsidR="00534063" w:rsidRPr="00FD7B81">
        <w:rPr>
          <w:rFonts w:ascii="Trebuchet MS" w:eastAsia="Trebuchet MS" w:hAnsi="Trebuchet MS" w:cs="Trebuchet MS"/>
          <w:sz w:val="22"/>
          <w:szCs w:val="22"/>
        </w:rPr>
        <w:t>uce</w:t>
      </w:r>
      <w:r w:rsidR="00534063"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534063" w:rsidRPr="00FD7B81">
        <w:rPr>
          <w:rFonts w:ascii="Trebuchet MS" w:eastAsia="Trebuchet MS" w:hAnsi="Trebuchet MS" w:cs="Trebuchet MS"/>
          <w:sz w:val="22"/>
          <w:szCs w:val="22"/>
        </w:rPr>
        <w:t>h</w:t>
      </w:r>
      <w:r w:rsidR="00534063"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534063" w:rsidRPr="00FD7B81">
        <w:rPr>
          <w:rFonts w:ascii="Trebuchet MS" w:eastAsia="Trebuchet MS" w:hAnsi="Trebuchet MS" w:cs="Trebuchet MS"/>
          <w:sz w:val="22"/>
          <w:szCs w:val="22"/>
        </w:rPr>
        <w:t>rse</w:t>
      </w:r>
      <w:r w:rsidR="00534063" w:rsidRPr="00FD7B81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="00534063" w:rsidRPr="00FD7B81">
        <w:rPr>
          <w:rFonts w:ascii="Trebuchet MS" w:eastAsia="Trebuchet MS" w:hAnsi="Trebuchet MS" w:cs="Trebuchet MS"/>
          <w:sz w:val="22"/>
          <w:szCs w:val="22"/>
        </w:rPr>
        <w:t>f. She will ask for a copy of your Training Plan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.</w:t>
      </w:r>
      <w:r w:rsidR="00A80019" w:rsidRPr="00A80019">
        <w:t xml:space="preserve"> </w:t>
      </w:r>
      <w:r w:rsidR="00A80019">
        <w:rPr>
          <w:rFonts w:ascii="Trebuchet MS" w:eastAsia="Trebuchet MS" w:hAnsi="Trebuchet MS" w:cs="Trebuchet MS"/>
          <w:spacing w:val="1"/>
          <w:sz w:val="22"/>
          <w:szCs w:val="22"/>
        </w:rPr>
        <w:t xml:space="preserve"> It </w:t>
      </w:r>
      <w:r w:rsidR="00A80019" w:rsidRPr="00A80019">
        <w:rPr>
          <w:rFonts w:ascii="Trebuchet MS" w:eastAsia="Trebuchet MS" w:hAnsi="Trebuchet MS" w:cs="Trebuchet MS"/>
          <w:spacing w:val="1"/>
          <w:sz w:val="22"/>
          <w:szCs w:val="22"/>
        </w:rPr>
        <w:t xml:space="preserve">will be critiqued by the Observer, using the “What to look for when reviewing a training plan” document, who will provide feedback to so </w:t>
      </w:r>
      <w:r w:rsidR="00A80019">
        <w:rPr>
          <w:rFonts w:ascii="Trebuchet MS" w:eastAsia="Trebuchet MS" w:hAnsi="Trebuchet MS" w:cs="Trebuchet MS"/>
          <w:spacing w:val="1"/>
          <w:sz w:val="22"/>
          <w:szCs w:val="22"/>
        </w:rPr>
        <w:t>you can amend the</w:t>
      </w:r>
      <w:r w:rsidR="00A80019" w:rsidRPr="00A80019">
        <w:rPr>
          <w:rFonts w:ascii="Trebuchet MS" w:eastAsia="Trebuchet MS" w:hAnsi="Trebuchet MS" w:cs="Trebuchet MS"/>
          <w:spacing w:val="1"/>
          <w:sz w:val="22"/>
          <w:szCs w:val="22"/>
        </w:rPr>
        <w:t xml:space="preserve"> plan and resubmit if required.  </w:t>
      </w:r>
    </w:p>
    <w:p w14:paraId="463F255D" w14:textId="77777777" w:rsidR="007F6E1E" w:rsidRDefault="007F6E1E" w:rsidP="00B16A72">
      <w:pPr>
        <w:ind w:left="-567" w:right="144"/>
        <w:rPr>
          <w:rFonts w:ascii="Trebuchet MS" w:eastAsia="Trebuchet MS" w:hAnsi="Trebuchet MS" w:cs="Trebuchet MS"/>
          <w:spacing w:val="1"/>
          <w:sz w:val="22"/>
          <w:szCs w:val="22"/>
        </w:rPr>
      </w:pPr>
    </w:p>
    <w:p w14:paraId="7F8944D0" w14:textId="77777777" w:rsidR="00534063" w:rsidRPr="00FD7B81" w:rsidRDefault="00534063" w:rsidP="00B16A72">
      <w:pPr>
        <w:ind w:left="-567" w:right="144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o s</w:t>
      </w:r>
      <w:r w:rsidRPr="00FD7B81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rt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h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z w:val="22"/>
          <w:szCs w:val="22"/>
        </w:rPr>
        <w:t>s part of the pr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z w:val="22"/>
          <w:szCs w:val="22"/>
        </w:rPr>
        <w:t>s,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p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se l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t </w:t>
      </w:r>
      <w:r w:rsidRPr="00FD7B81">
        <w:rPr>
          <w:rFonts w:ascii="Trebuchet MS" w:eastAsia="Trebuchet MS" w:hAnsi="Trebuchet MS" w:cs="Trebuchet MS"/>
          <w:spacing w:val="-3"/>
          <w:sz w:val="22"/>
          <w:szCs w:val="22"/>
        </w:rPr>
        <w:t>m</w:t>
      </w:r>
      <w:r w:rsidRPr="00FD7B81">
        <w:rPr>
          <w:rFonts w:ascii="Trebuchet MS" w:eastAsia="Trebuchet MS" w:hAnsi="Trebuchet MS" w:cs="Trebuchet MS"/>
          <w:sz w:val="22"/>
          <w:szCs w:val="22"/>
        </w:rPr>
        <w:t>e k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 w:rsidRPr="00FD7B81">
        <w:rPr>
          <w:rFonts w:ascii="Trebuchet MS" w:eastAsia="Trebuchet MS" w:hAnsi="Trebuchet MS" w:cs="Trebuchet MS"/>
          <w:sz w:val="22"/>
          <w:szCs w:val="22"/>
        </w:rPr>
        <w:t>w</w:t>
      </w:r>
      <w:r w:rsidRPr="00FD7B81">
        <w:rPr>
          <w:rFonts w:ascii="Trebuchet MS" w:eastAsia="Trebuchet MS" w:hAnsi="Trebuchet MS" w:cs="Trebuchet MS"/>
          <w:spacing w:val="5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by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 w:rsidRPr="00FD7B81">
        <w:rPr>
          <w:rFonts w:ascii="Trebuchet MS" w:eastAsia="Trebuchet MS" w:hAnsi="Trebuchet MS" w:cs="Trebuchet MS"/>
          <w:sz w:val="22"/>
          <w:szCs w:val="22"/>
        </w:rPr>
        <w:t>il [</w:t>
      </w:r>
      <w:r w:rsidR="00FD7B81"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="00FD7B81" w:rsidRPr="00FD7B81"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 w:rsidR="00FD7B81" w:rsidRPr="00FD7B81">
        <w:rPr>
          <w:rFonts w:ascii="Trebuchet MS" w:eastAsia="Trebuchet MS" w:hAnsi="Trebuchet MS" w:cs="Trebuchet MS"/>
          <w:sz w:val="22"/>
          <w:szCs w:val="22"/>
        </w:rPr>
        <w:t xml:space="preserve">IL </w:t>
      </w:r>
      <w:r w:rsidR="00FD7B81"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FD7B81" w:rsidRPr="00FD7B81">
        <w:rPr>
          <w:rFonts w:ascii="Trebuchet MS" w:eastAsia="Trebuchet MS" w:hAnsi="Trebuchet MS" w:cs="Trebuchet MS"/>
          <w:sz w:val="22"/>
          <w:szCs w:val="22"/>
        </w:rPr>
        <w:t>D</w:t>
      </w:r>
      <w:r w:rsidR="00FD7B81" w:rsidRPr="00FD7B81"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 w:rsidR="00FD7B81" w:rsidRPr="00FD7B81">
        <w:rPr>
          <w:rFonts w:ascii="Trebuchet MS" w:eastAsia="Trebuchet MS" w:hAnsi="Trebuchet MS" w:cs="Trebuchet MS"/>
          <w:sz w:val="22"/>
          <w:szCs w:val="22"/>
        </w:rPr>
        <w:t>RES</w:t>
      </w:r>
      <w:r w:rsidR="00FD7B81"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z w:val="22"/>
          <w:szCs w:val="22"/>
        </w:rPr>
        <w:t>]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r</w:t>
      </w:r>
      <w:r w:rsidRPr="00FD7B81"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t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he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d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ress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b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pacing w:val="-3"/>
          <w:sz w:val="22"/>
          <w:szCs w:val="22"/>
        </w:rPr>
        <w:t>v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f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ny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b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z w:val="22"/>
          <w:szCs w:val="22"/>
        </w:rPr>
        <w:t>e tr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>g s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ns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u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l be giving in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he n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 w:rsidRPr="00FD7B81">
        <w:rPr>
          <w:rFonts w:ascii="Trebuchet MS" w:eastAsia="Trebuchet MS" w:hAnsi="Trebuchet MS" w:cs="Trebuchet MS"/>
          <w:sz w:val="22"/>
          <w:szCs w:val="22"/>
        </w:rPr>
        <w:t>r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fu</w:t>
      </w:r>
      <w:r w:rsidRPr="00FD7B81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ure, including</w:t>
      </w:r>
      <w:r w:rsidRPr="00FD7B81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d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(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z w:val="22"/>
          <w:szCs w:val="22"/>
        </w:rPr>
        <w:t>)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 w:rsidRPr="00FD7B81">
        <w:rPr>
          <w:rFonts w:ascii="Trebuchet MS" w:eastAsia="Trebuchet MS" w:hAnsi="Trebuchet MS" w:cs="Trebuchet MS"/>
          <w:sz w:val="22"/>
          <w:szCs w:val="22"/>
        </w:rPr>
        <w:t>nd l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(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),</w:t>
      </w:r>
      <w:r w:rsidRPr="00FD7B81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so</w:t>
      </w:r>
      <w:r w:rsidRPr="00FD7B81"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n arra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pacing w:val="-3"/>
          <w:sz w:val="22"/>
          <w:szCs w:val="22"/>
        </w:rPr>
        <w:t>g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e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h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s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b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z w:val="22"/>
          <w:szCs w:val="22"/>
        </w:rPr>
        <w:t>erv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n.</w:t>
      </w:r>
      <w:r w:rsidR="00B16A72"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n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he u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ik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z w:val="22"/>
          <w:szCs w:val="22"/>
        </w:rPr>
        <w:t>y ev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>nt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 w:rsidRPr="00FD7B81">
        <w:rPr>
          <w:rFonts w:ascii="Trebuchet MS" w:eastAsia="Trebuchet MS" w:hAnsi="Trebuchet MS" w:cs="Trebuchet MS"/>
          <w:sz w:val="22"/>
          <w:szCs w:val="22"/>
        </w:rPr>
        <w:t>h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t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u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 w:rsidRPr="00FD7B81">
        <w:rPr>
          <w:rFonts w:ascii="Trebuchet MS" w:eastAsia="Trebuchet MS" w:hAnsi="Trebuchet MS" w:cs="Trebuchet MS"/>
          <w:sz w:val="22"/>
          <w:szCs w:val="22"/>
        </w:rPr>
        <w:t>u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z w:val="22"/>
          <w:szCs w:val="22"/>
        </w:rPr>
        <w:t>d pref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>r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n a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lt</w:t>
      </w:r>
      <w:r w:rsidRPr="00FD7B81">
        <w:rPr>
          <w:rFonts w:ascii="Trebuchet MS" w:eastAsia="Trebuchet MS" w:hAnsi="Trebuchet MS" w:cs="Trebuchet MS"/>
          <w:sz w:val="22"/>
          <w:szCs w:val="22"/>
        </w:rPr>
        <w:t>ern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Ob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z w:val="22"/>
          <w:szCs w:val="22"/>
        </w:rPr>
        <w:t>erve</w:t>
      </w:r>
      <w:r w:rsidRPr="00FD7B81">
        <w:rPr>
          <w:rFonts w:ascii="Trebuchet MS" w:eastAsia="Trebuchet MS" w:hAnsi="Trebuchet MS" w:cs="Trebuchet MS"/>
          <w:spacing w:val="-2"/>
          <w:sz w:val="22"/>
          <w:szCs w:val="22"/>
        </w:rPr>
        <w:t>r to the one allocated</w:t>
      </w:r>
      <w:r w:rsidRPr="00FD7B81">
        <w:rPr>
          <w:rFonts w:ascii="Trebuchet MS" w:eastAsia="Trebuchet MS" w:hAnsi="Trebuchet MS" w:cs="Trebuchet MS"/>
          <w:sz w:val="22"/>
          <w:szCs w:val="22"/>
        </w:rPr>
        <w:t>,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p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se 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t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FD7B81">
        <w:rPr>
          <w:rFonts w:ascii="Trebuchet MS" w:eastAsia="Trebuchet MS" w:hAnsi="Trebuchet MS" w:cs="Trebuchet MS"/>
          <w:sz w:val="22"/>
          <w:szCs w:val="22"/>
        </w:rPr>
        <w:t>e.</w:t>
      </w:r>
    </w:p>
    <w:p w14:paraId="5021CC35" w14:textId="77777777" w:rsidR="00534063" w:rsidRPr="00FD7B81" w:rsidRDefault="00534063" w:rsidP="00534063">
      <w:pPr>
        <w:ind w:left="-567" w:right="144"/>
        <w:rPr>
          <w:rFonts w:ascii="Trebuchet MS" w:eastAsia="Trebuchet MS" w:hAnsi="Trebuchet MS" w:cs="Trebuchet MS"/>
          <w:sz w:val="22"/>
          <w:szCs w:val="22"/>
        </w:rPr>
      </w:pPr>
    </w:p>
    <w:p w14:paraId="3BA3F5C8" w14:textId="77777777" w:rsidR="00FD7B81" w:rsidRDefault="00FD7B81" w:rsidP="00534063">
      <w:pPr>
        <w:ind w:left="-567" w:right="144"/>
        <w:rPr>
          <w:rFonts w:ascii="Trebuchet MS" w:eastAsia="Trebuchet MS" w:hAnsi="Trebuchet MS" w:cs="Trebuchet MS"/>
          <w:sz w:val="22"/>
          <w:szCs w:val="22"/>
        </w:rPr>
      </w:pPr>
    </w:p>
    <w:p w14:paraId="1C18BC0C" w14:textId="77777777" w:rsidR="00FD7B81" w:rsidRPr="00FD7B81" w:rsidRDefault="00FD7B81" w:rsidP="00534063">
      <w:pPr>
        <w:ind w:left="-567" w:right="144"/>
        <w:rPr>
          <w:rFonts w:ascii="Trebuchet MS" w:eastAsia="Trebuchet MS" w:hAnsi="Trebuchet MS" w:cs="Trebuchet MS"/>
          <w:sz w:val="22"/>
          <w:szCs w:val="22"/>
        </w:rPr>
      </w:pPr>
    </w:p>
    <w:p w14:paraId="7BF2C949" w14:textId="77777777" w:rsidR="00FD7B81" w:rsidRPr="00FD7B81" w:rsidRDefault="00FD7B81" w:rsidP="00534063">
      <w:pPr>
        <w:ind w:left="-567" w:right="144"/>
        <w:rPr>
          <w:rFonts w:ascii="Trebuchet MS" w:eastAsia="Trebuchet MS" w:hAnsi="Trebuchet MS" w:cs="Trebuchet MS"/>
          <w:sz w:val="22"/>
          <w:szCs w:val="22"/>
        </w:rPr>
      </w:pPr>
    </w:p>
    <w:p w14:paraId="2C20E6D0" w14:textId="77777777" w:rsidR="00FD7B81" w:rsidRPr="00FD7B81" w:rsidRDefault="00FD7B81" w:rsidP="00534063">
      <w:pPr>
        <w:ind w:left="-567" w:right="144"/>
        <w:rPr>
          <w:rFonts w:ascii="Trebuchet MS" w:eastAsia="Trebuchet MS" w:hAnsi="Trebuchet MS" w:cs="Trebuchet MS"/>
          <w:sz w:val="22"/>
          <w:szCs w:val="22"/>
        </w:rPr>
      </w:pPr>
    </w:p>
    <w:p w14:paraId="21934AE5" w14:textId="77777777" w:rsidR="00CB7623" w:rsidRPr="00FD7B81" w:rsidRDefault="00CB7623" w:rsidP="00563308">
      <w:pPr>
        <w:ind w:right="144"/>
        <w:rPr>
          <w:rFonts w:ascii="Trebuchet MS" w:eastAsia="Trebuchet MS" w:hAnsi="Trebuchet MS" w:cs="Trebuchet MS"/>
          <w:spacing w:val="2"/>
          <w:sz w:val="22"/>
          <w:szCs w:val="22"/>
        </w:rPr>
      </w:pPr>
      <w:bookmarkStart w:id="0" w:name="_GoBack"/>
      <w:bookmarkEnd w:id="0"/>
    </w:p>
    <w:p w14:paraId="2AACF894" w14:textId="77777777" w:rsidR="00752381" w:rsidRPr="00FD7B81" w:rsidRDefault="00CB7623" w:rsidP="003C799B">
      <w:pPr>
        <w:ind w:left="-567" w:right="181"/>
        <w:rPr>
          <w:rFonts w:ascii="Trebuchet MS" w:eastAsia="Trebuchet MS" w:hAnsi="Trebuchet MS" w:cs="Trebuchet MS"/>
          <w:b/>
          <w:sz w:val="22"/>
          <w:szCs w:val="22"/>
        </w:rPr>
      </w:pPr>
      <w:r w:rsidRPr="00FD7B81">
        <w:rPr>
          <w:rFonts w:ascii="Trebuchet MS" w:eastAsia="Trebuchet MS" w:hAnsi="Trebuchet MS" w:cs="Trebuchet MS"/>
          <w:b/>
          <w:sz w:val="22"/>
          <w:szCs w:val="22"/>
        </w:rPr>
        <w:t xml:space="preserve">Updating your </w:t>
      </w:r>
      <w:r w:rsidR="003C172B" w:rsidRPr="00FD7B81">
        <w:rPr>
          <w:rFonts w:ascii="Trebuchet MS" w:eastAsia="Trebuchet MS" w:hAnsi="Trebuchet MS" w:cs="Trebuchet MS"/>
          <w:b/>
          <w:sz w:val="22"/>
          <w:szCs w:val="22"/>
        </w:rPr>
        <w:t>Personal Development Plan</w:t>
      </w:r>
    </w:p>
    <w:p w14:paraId="48C900E2" w14:textId="77777777" w:rsidR="003C172B" w:rsidRPr="00FD7B81" w:rsidRDefault="00752381" w:rsidP="003C799B">
      <w:pPr>
        <w:ind w:left="-567" w:right="181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z w:val="22"/>
          <w:szCs w:val="22"/>
        </w:rPr>
        <w:t>O</w:t>
      </w:r>
      <w:r w:rsidR="003C172B" w:rsidRPr="00FD7B81">
        <w:rPr>
          <w:rFonts w:ascii="Trebuchet MS" w:eastAsia="Trebuchet MS" w:hAnsi="Trebuchet MS" w:cs="Trebuchet MS"/>
          <w:sz w:val="22"/>
          <w:szCs w:val="22"/>
        </w:rPr>
        <w:t xml:space="preserve">ngoing development is a key aspect of being a Trainer. Your Personal Development Plan should be a living document </w:t>
      </w:r>
      <w:r w:rsidR="00C83186" w:rsidRPr="00FD7B81">
        <w:rPr>
          <w:rFonts w:ascii="Trebuchet MS" w:eastAsia="Trebuchet MS" w:hAnsi="Trebuchet MS" w:cs="Trebuchet MS"/>
          <w:sz w:val="22"/>
          <w:szCs w:val="22"/>
        </w:rPr>
        <w:t>that is</w:t>
      </w:r>
      <w:r w:rsidR="003C172B" w:rsidRPr="00FD7B81">
        <w:rPr>
          <w:rFonts w:ascii="Trebuchet MS" w:eastAsia="Trebuchet MS" w:hAnsi="Trebuchet MS" w:cs="Trebuchet MS"/>
          <w:sz w:val="22"/>
          <w:szCs w:val="22"/>
        </w:rPr>
        <w:t xml:space="preserve"> updated at least every six months</w:t>
      </w:r>
      <w:r w:rsidR="00CB7623" w:rsidRPr="00FD7B81">
        <w:rPr>
          <w:rFonts w:ascii="Trebuchet MS" w:eastAsia="Trebuchet MS" w:hAnsi="Trebuchet MS" w:cs="Trebuchet MS"/>
          <w:sz w:val="22"/>
          <w:szCs w:val="22"/>
        </w:rPr>
        <w:t>, with the help and support of your Trainer Support Group</w:t>
      </w:r>
      <w:r w:rsidR="003C172B" w:rsidRPr="00FD7B81">
        <w:rPr>
          <w:rFonts w:ascii="Trebuchet MS" w:eastAsia="Trebuchet MS" w:hAnsi="Trebuchet MS" w:cs="Trebuchet MS"/>
          <w:sz w:val="22"/>
          <w:szCs w:val="22"/>
        </w:rPr>
        <w:t>.</w:t>
      </w:r>
    </w:p>
    <w:p w14:paraId="6233C401" w14:textId="77777777" w:rsidR="00976EB1" w:rsidRPr="00FD7B81" w:rsidRDefault="00976EB1" w:rsidP="003C799B">
      <w:pPr>
        <w:spacing w:before="16" w:line="240" w:lineRule="exact"/>
        <w:ind w:left="-567"/>
        <w:rPr>
          <w:sz w:val="24"/>
          <w:szCs w:val="24"/>
        </w:rPr>
      </w:pPr>
    </w:p>
    <w:p w14:paraId="76F33566" w14:textId="77777777" w:rsidR="00976EB1" w:rsidRPr="00FD7B81" w:rsidRDefault="00FA42E4" w:rsidP="003C799B">
      <w:pPr>
        <w:ind w:left="-567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 w:rsidRPr="00FD7B81">
        <w:rPr>
          <w:rFonts w:ascii="Trebuchet MS" w:eastAsia="Trebuchet MS" w:hAnsi="Trebuchet MS" w:cs="Trebuchet MS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 w:rsidRPr="00FD7B81">
        <w:rPr>
          <w:rFonts w:ascii="Trebuchet MS" w:eastAsia="Trebuchet MS" w:hAnsi="Trebuchet MS" w:cs="Trebuchet MS"/>
          <w:sz w:val="22"/>
          <w:szCs w:val="22"/>
        </w:rPr>
        <w:t>se fi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d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he f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low</w:t>
      </w:r>
      <w:r w:rsidRPr="00FD7B81">
        <w:rPr>
          <w:rFonts w:ascii="Trebuchet MS" w:eastAsia="Trebuchet MS" w:hAnsi="Trebuchet MS" w:cs="Trebuchet MS"/>
          <w:sz w:val="22"/>
          <w:szCs w:val="22"/>
        </w:rPr>
        <w:t>ing</w:t>
      </w:r>
      <w:r w:rsidRPr="00FD7B81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d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cu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 w:rsidRPr="00FD7B81">
        <w:rPr>
          <w:rFonts w:ascii="Trebuchet MS" w:eastAsia="Trebuchet MS" w:hAnsi="Trebuchet MS" w:cs="Trebuchet MS"/>
          <w:sz w:val="22"/>
          <w:szCs w:val="22"/>
        </w:rPr>
        <w:t>s a</w:t>
      </w:r>
      <w:r w:rsidRPr="00FD7B81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D7B81">
        <w:rPr>
          <w:rFonts w:ascii="Trebuchet MS" w:eastAsia="Trebuchet MS" w:hAnsi="Trebuchet MS" w:cs="Trebuchet MS"/>
          <w:sz w:val="22"/>
          <w:szCs w:val="22"/>
        </w:rPr>
        <w:t>h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d </w:t>
      </w:r>
      <w:r w:rsidR="00B16A72" w:rsidRPr="00FD7B81">
        <w:rPr>
          <w:rFonts w:ascii="Trebuchet MS" w:eastAsia="Trebuchet MS" w:hAnsi="Trebuchet MS" w:cs="Trebuchet MS"/>
          <w:sz w:val="22"/>
          <w:szCs w:val="22"/>
        </w:rPr>
        <w:t xml:space="preserve">that </w:t>
      </w:r>
      <w:r w:rsidR="00CB7623" w:rsidRPr="00FD7B81">
        <w:rPr>
          <w:rFonts w:ascii="Trebuchet MS" w:eastAsia="Trebuchet MS" w:hAnsi="Trebuchet MS" w:cs="Trebuchet MS"/>
          <w:sz w:val="22"/>
          <w:szCs w:val="22"/>
        </w:rPr>
        <w:t xml:space="preserve">you will need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o s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FD7B81">
        <w:rPr>
          <w:rFonts w:ascii="Trebuchet MS" w:eastAsia="Trebuchet MS" w:hAnsi="Trebuchet MS" w:cs="Trebuchet MS"/>
          <w:sz w:val="22"/>
          <w:szCs w:val="22"/>
        </w:rPr>
        <w:t>p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 w:rsidRPr="00FD7B81">
        <w:rPr>
          <w:rFonts w:ascii="Trebuchet MS" w:eastAsia="Trebuchet MS" w:hAnsi="Trebuchet MS" w:cs="Trebuchet MS"/>
          <w:sz w:val="22"/>
          <w:szCs w:val="22"/>
        </w:rPr>
        <w:t>rt y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ur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r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wa</w:t>
      </w:r>
      <w:r w:rsidRPr="00FD7B81">
        <w:rPr>
          <w:rFonts w:ascii="Trebuchet MS" w:eastAsia="Trebuchet MS" w:hAnsi="Trebuchet MS" w:cs="Trebuchet MS"/>
          <w:sz w:val="22"/>
          <w:szCs w:val="22"/>
        </w:rPr>
        <w:t>l</w:t>
      </w:r>
      <w:r w:rsidR="00FD7B81">
        <w:rPr>
          <w:rFonts w:ascii="Trebuchet MS" w:eastAsia="Trebuchet MS" w:hAnsi="Trebuchet MS" w:cs="Trebuchet MS"/>
          <w:sz w:val="22"/>
          <w:szCs w:val="22"/>
        </w:rPr>
        <w:t>:</w:t>
      </w:r>
    </w:p>
    <w:p w14:paraId="6B547E7E" w14:textId="77777777" w:rsidR="00976EB1" w:rsidRPr="00FD7B81" w:rsidRDefault="00976EB1" w:rsidP="003C799B">
      <w:pPr>
        <w:ind w:left="-567"/>
        <w:rPr>
          <w:rFonts w:ascii="Trebuchet MS" w:eastAsia="Trebuchet MS" w:hAnsi="Trebuchet MS" w:cs="Trebuchet MS"/>
          <w:sz w:val="22"/>
          <w:szCs w:val="22"/>
        </w:rPr>
      </w:pPr>
    </w:p>
    <w:p w14:paraId="23858C1B" w14:textId="77777777" w:rsidR="00976EB1" w:rsidRPr="00FD7B81" w:rsidRDefault="003C172B" w:rsidP="003C799B">
      <w:pPr>
        <w:pStyle w:val="ListParagraph"/>
        <w:numPr>
          <w:ilvl w:val="0"/>
          <w:numId w:val="2"/>
        </w:numPr>
        <w:spacing w:before="1"/>
        <w:ind w:left="-567" w:firstLine="0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Personal Development Plan</w:t>
      </w:r>
    </w:p>
    <w:p w14:paraId="555CA3AD" w14:textId="77777777" w:rsidR="00976EB1" w:rsidRPr="00FD7B81" w:rsidRDefault="00FA42E4" w:rsidP="003C799B">
      <w:pPr>
        <w:pStyle w:val="ListParagraph"/>
        <w:numPr>
          <w:ilvl w:val="0"/>
          <w:numId w:val="2"/>
        </w:numPr>
        <w:spacing w:line="260" w:lineRule="exact"/>
        <w:ind w:left="-567" w:firstLine="0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Tra</w:t>
      </w:r>
      <w:r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ne</w:t>
      </w:r>
      <w:r w:rsidRPr="00FD7B81">
        <w:rPr>
          <w:rFonts w:ascii="Trebuchet MS" w:eastAsia="Trebuchet MS" w:hAnsi="Trebuchet MS" w:cs="Trebuchet MS"/>
          <w:sz w:val="22"/>
          <w:szCs w:val="22"/>
        </w:rPr>
        <w:t>r S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FD7B81">
        <w:rPr>
          <w:rFonts w:ascii="Trebuchet MS" w:eastAsia="Trebuchet MS" w:hAnsi="Trebuchet MS" w:cs="Trebuchet MS"/>
          <w:sz w:val="22"/>
          <w:szCs w:val="22"/>
        </w:rPr>
        <w:t>p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por</w:t>
      </w:r>
      <w:r w:rsidRPr="00FD7B81">
        <w:rPr>
          <w:rFonts w:ascii="Trebuchet MS" w:eastAsia="Trebuchet MS" w:hAnsi="Trebuchet MS" w:cs="Trebuchet MS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D7B81">
        <w:rPr>
          <w:rFonts w:ascii="Trebuchet MS" w:eastAsia="Trebuchet MS" w:hAnsi="Trebuchet MS" w:cs="Trebuchet MS"/>
          <w:sz w:val="22"/>
          <w:szCs w:val="22"/>
        </w:rPr>
        <w:t>G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ro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up </w:t>
      </w:r>
      <w:r w:rsidRPr="00FD7B81">
        <w:rPr>
          <w:rFonts w:ascii="Trebuchet MS" w:eastAsia="Trebuchet MS" w:hAnsi="Trebuchet MS" w:cs="Trebuchet MS"/>
          <w:spacing w:val="2"/>
          <w:sz w:val="22"/>
          <w:szCs w:val="22"/>
        </w:rPr>
        <w:t>g</w:t>
      </w:r>
      <w:r w:rsidRPr="00FD7B81">
        <w:rPr>
          <w:rFonts w:ascii="Trebuchet MS" w:eastAsia="Trebuchet MS" w:hAnsi="Trebuchet MS" w:cs="Trebuchet MS"/>
          <w:sz w:val="22"/>
          <w:szCs w:val="22"/>
        </w:rPr>
        <w:t>u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z w:val="22"/>
          <w:szCs w:val="22"/>
        </w:rPr>
        <w:t>d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c</w:t>
      </w:r>
      <w:r w:rsidRPr="00FD7B81">
        <w:rPr>
          <w:rFonts w:ascii="Trebuchet MS" w:eastAsia="Trebuchet MS" w:hAnsi="Trebuchet MS" w:cs="Trebuchet MS"/>
          <w:sz w:val="22"/>
          <w:szCs w:val="22"/>
        </w:rPr>
        <w:t>e</w:t>
      </w:r>
    </w:p>
    <w:p w14:paraId="5E0002B5" w14:textId="77777777" w:rsidR="00976EB1" w:rsidRPr="00FD7B81" w:rsidRDefault="00096F4E" w:rsidP="003C799B">
      <w:pPr>
        <w:pStyle w:val="ListParagraph"/>
        <w:numPr>
          <w:ilvl w:val="0"/>
          <w:numId w:val="2"/>
        </w:numPr>
        <w:spacing w:before="1"/>
        <w:ind w:left="-567" w:firstLine="0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z w:val="22"/>
          <w:szCs w:val="22"/>
        </w:rPr>
        <w:t>D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oc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u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me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nt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c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h</w:t>
      </w:r>
      <w:r w:rsidR="00FA42E4" w:rsidRPr="00FD7B81">
        <w:rPr>
          <w:rFonts w:ascii="Trebuchet MS" w:eastAsia="Trebuchet MS" w:hAnsi="Trebuchet MS" w:cs="Trebuchet MS"/>
          <w:spacing w:val="-2"/>
          <w:sz w:val="22"/>
          <w:szCs w:val="22"/>
        </w:rPr>
        <w:t>e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ckl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t</w:t>
      </w:r>
      <w:r w:rsidR="00FA42E4" w:rsidRPr="00FD7B81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f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r 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Tra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ner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s 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re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ew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g 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t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h</w:t>
      </w:r>
      <w:r w:rsidR="00FA42E4" w:rsidRPr="00FD7B81">
        <w:rPr>
          <w:rFonts w:ascii="Trebuchet MS" w:eastAsia="Trebuchet MS" w:hAnsi="Trebuchet MS" w:cs="Trebuchet MS"/>
          <w:spacing w:val="-2"/>
          <w:sz w:val="22"/>
          <w:szCs w:val="22"/>
        </w:rPr>
        <w:t>e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ir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q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ual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if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ica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t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ns</w:t>
      </w:r>
      <w:r w:rsidR="003C799B" w:rsidRPr="00FD7B81">
        <w:rPr>
          <w:rFonts w:ascii="Trebuchet MS" w:eastAsia="Trebuchet MS" w:hAnsi="Trebuchet MS" w:cs="Trebuchet MS"/>
          <w:sz w:val="22"/>
          <w:szCs w:val="22"/>
        </w:rPr>
        <w:t>.</w:t>
      </w:r>
    </w:p>
    <w:p w14:paraId="4174B1F2" w14:textId="77777777" w:rsidR="00976EB1" w:rsidRPr="00FD7B81" w:rsidRDefault="00976EB1" w:rsidP="003C799B">
      <w:pPr>
        <w:spacing w:before="16" w:line="240" w:lineRule="exact"/>
        <w:ind w:left="-567"/>
        <w:rPr>
          <w:sz w:val="24"/>
          <w:szCs w:val="24"/>
        </w:rPr>
      </w:pPr>
    </w:p>
    <w:p w14:paraId="34DB62BD" w14:textId="77777777" w:rsidR="00B16A72" w:rsidRPr="00FD7B81" w:rsidRDefault="00FA3EC8" w:rsidP="003C799B">
      <w:pPr>
        <w:ind w:left="-567" w:right="74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2"/>
          <w:sz w:val="22"/>
          <w:szCs w:val="22"/>
        </w:rPr>
        <w:t xml:space="preserve">I look forward to receiving your </w:t>
      </w:r>
      <w:r w:rsidR="00C83186"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renewal forms </w:t>
      </w:r>
      <w:r w:rsidR="009F356E"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no later than [DATE NO LATER THAN </w:t>
      </w:r>
      <w:r w:rsidR="00C83186"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THREE </w:t>
      </w:r>
      <w:r w:rsidR="009F356E" w:rsidRPr="00FD7B81">
        <w:rPr>
          <w:rFonts w:ascii="Trebuchet MS" w:eastAsia="Trebuchet MS" w:hAnsi="Trebuchet MS" w:cs="Trebuchet MS"/>
          <w:spacing w:val="1"/>
          <w:sz w:val="22"/>
          <w:szCs w:val="22"/>
        </w:rPr>
        <w:t>MONTHS AFTER END OF YEAR FOR RENEWAL].</w:t>
      </w:r>
      <w:r w:rsidR="00FA42E4" w:rsidRPr="00FD7B81"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f y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u h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ve a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y q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ns 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r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h 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o d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scu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s a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y p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rt 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f t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is pr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s 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h 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e,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p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e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se</w:t>
      </w:r>
      <w:r w:rsidR="00FA42E4" w:rsidRPr="00FD7B81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co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="00FA42E4" w:rsidRPr="00FD7B81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t 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e d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re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 xml:space="preserve">ly 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n</w:t>
      </w:r>
      <w:r w:rsidR="00FA42E4" w:rsidRPr="00FD7B81"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[</w:t>
      </w:r>
      <w:r w:rsidR="00FA42E4" w:rsidRPr="00FD7B81">
        <w:rPr>
          <w:rFonts w:ascii="Trebuchet MS" w:eastAsia="Trebuchet MS" w:hAnsi="Trebuchet MS" w:cs="Trebuchet MS"/>
          <w:spacing w:val="-3"/>
          <w:sz w:val="22"/>
          <w:szCs w:val="22"/>
        </w:rPr>
        <w:t>T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EP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HONE N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M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 w:rsidR="00FA42E4" w:rsidRPr="00FD7B81"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]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FA42E4" w:rsidRPr="00FD7B81">
        <w:rPr>
          <w:rFonts w:ascii="Trebuchet MS" w:eastAsia="Trebuchet MS" w:hAnsi="Trebuchet MS" w:cs="Trebuchet MS"/>
          <w:spacing w:val="-3"/>
          <w:sz w:val="22"/>
          <w:szCs w:val="22"/>
        </w:rPr>
        <w:t>o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r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[E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="00FA42E4" w:rsidRPr="00FD7B81"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L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ADD</w:t>
      </w:r>
      <w:r w:rsidR="00FA42E4" w:rsidRPr="00FD7B8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S</w:t>
      </w:r>
      <w:r w:rsidR="00FA42E4" w:rsidRPr="00FD7B81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="00FA42E4" w:rsidRPr="00FD7B81">
        <w:rPr>
          <w:rFonts w:ascii="Trebuchet MS" w:eastAsia="Trebuchet MS" w:hAnsi="Trebuchet MS" w:cs="Trebuchet MS"/>
          <w:spacing w:val="2"/>
          <w:sz w:val="22"/>
          <w:szCs w:val="22"/>
        </w:rPr>
        <w:t>]</w:t>
      </w:r>
      <w:r w:rsidR="00FA42E4" w:rsidRPr="00FD7B81">
        <w:rPr>
          <w:rFonts w:ascii="Trebuchet MS" w:eastAsia="Trebuchet MS" w:hAnsi="Trebuchet MS" w:cs="Trebuchet MS"/>
          <w:sz w:val="22"/>
          <w:szCs w:val="22"/>
        </w:rPr>
        <w:t>.</w:t>
      </w:r>
    </w:p>
    <w:p w14:paraId="5F67AD9F" w14:textId="77777777" w:rsidR="00976EB1" w:rsidRPr="00FD7B81" w:rsidRDefault="00976EB1" w:rsidP="003C799B">
      <w:pPr>
        <w:ind w:left="-567" w:right="74"/>
        <w:rPr>
          <w:rFonts w:ascii="Trebuchet MS" w:eastAsia="Trebuchet MS" w:hAnsi="Trebuchet MS" w:cs="Trebuchet MS"/>
          <w:sz w:val="22"/>
          <w:szCs w:val="22"/>
        </w:rPr>
      </w:pPr>
    </w:p>
    <w:p w14:paraId="277C991C" w14:textId="77777777" w:rsidR="00976EB1" w:rsidRPr="00FD7B81" w:rsidRDefault="00FA3EC8" w:rsidP="003C799B">
      <w:pPr>
        <w:spacing w:before="16" w:line="240" w:lineRule="exact"/>
        <w:ind w:left="-567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h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nk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yo</w:t>
      </w:r>
      <w:r w:rsidRPr="00FD7B81">
        <w:rPr>
          <w:rFonts w:ascii="Trebuchet MS" w:eastAsia="Trebuchet MS" w:hAnsi="Trebuchet MS" w:cs="Trebuchet MS"/>
          <w:sz w:val="22"/>
          <w:szCs w:val="22"/>
        </w:rPr>
        <w:t>u a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ga</w:t>
      </w:r>
      <w:r w:rsidRPr="00FD7B81">
        <w:rPr>
          <w:rFonts w:ascii="Trebuchet MS" w:eastAsia="Trebuchet MS" w:hAnsi="Trebuchet MS" w:cs="Trebuchet MS"/>
          <w:sz w:val="22"/>
          <w:szCs w:val="22"/>
        </w:rPr>
        <w:t>in f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>r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FD7B81">
        <w:rPr>
          <w:rFonts w:ascii="Trebuchet MS" w:eastAsia="Trebuchet MS" w:hAnsi="Trebuchet MS" w:cs="Trebuchet MS"/>
          <w:spacing w:val="1"/>
          <w:sz w:val="22"/>
          <w:szCs w:val="22"/>
        </w:rPr>
        <w:t xml:space="preserve">all 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D7B81">
        <w:rPr>
          <w:rFonts w:ascii="Trebuchet MS" w:eastAsia="Trebuchet MS" w:hAnsi="Trebuchet MS" w:cs="Trebuchet MS"/>
          <w:sz w:val="22"/>
          <w:szCs w:val="22"/>
        </w:rPr>
        <w:t>he contribution</w:t>
      </w:r>
      <w:r w:rsidR="000B3280">
        <w:rPr>
          <w:rFonts w:ascii="Trebuchet MS" w:eastAsia="Trebuchet MS" w:hAnsi="Trebuchet MS" w:cs="Trebuchet MS"/>
          <w:sz w:val="22"/>
          <w:szCs w:val="22"/>
        </w:rPr>
        <w:t>s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 y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u </w:t>
      </w:r>
      <w:r w:rsidR="000B3280">
        <w:rPr>
          <w:rFonts w:ascii="Trebuchet MS" w:eastAsia="Trebuchet MS" w:hAnsi="Trebuchet MS" w:cs="Trebuchet MS"/>
          <w:sz w:val="22"/>
          <w:szCs w:val="22"/>
        </w:rPr>
        <w:t>make</w:t>
      </w:r>
      <w:r w:rsidRPr="00FD7B81">
        <w:rPr>
          <w:rFonts w:ascii="Trebuchet MS" w:eastAsia="Trebuchet MS" w:hAnsi="Trebuchet MS" w:cs="Trebuchet MS"/>
          <w:sz w:val="22"/>
          <w:szCs w:val="22"/>
        </w:rPr>
        <w:t xml:space="preserve"> to Girlguiding</w:t>
      </w:r>
      <w:r w:rsidR="00B16A72" w:rsidRPr="00FD7B81">
        <w:rPr>
          <w:rFonts w:ascii="Trebuchet MS" w:eastAsia="Trebuchet MS" w:hAnsi="Trebuchet MS" w:cs="Trebuchet MS"/>
          <w:sz w:val="22"/>
          <w:szCs w:val="22"/>
        </w:rPr>
        <w:t>.</w:t>
      </w:r>
    </w:p>
    <w:p w14:paraId="720A93AC" w14:textId="77777777" w:rsidR="00B16A72" w:rsidRPr="00FD7B81" w:rsidRDefault="00B16A72" w:rsidP="003C799B">
      <w:pPr>
        <w:spacing w:before="16" w:line="240" w:lineRule="exact"/>
        <w:ind w:left="-567"/>
        <w:rPr>
          <w:sz w:val="24"/>
          <w:szCs w:val="24"/>
        </w:rPr>
      </w:pPr>
    </w:p>
    <w:p w14:paraId="1AD018C9" w14:textId="77777777" w:rsidR="00976EB1" w:rsidRPr="00FD7B81" w:rsidRDefault="00FA42E4" w:rsidP="003C799B">
      <w:pPr>
        <w:ind w:left="-567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Pr="00FD7B81">
        <w:rPr>
          <w:rFonts w:ascii="Trebuchet MS" w:eastAsia="Trebuchet MS" w:hAnsi="Trebuchet MS" w:cs="Trebuchet MS"/>
          <w:sz w:val="22"/>
          <w:szCs w:val="22"/>
        </w:rPr>
        <w:t>urs s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D7B81">
        <w:rPr>
          <w:rFonts w:ascii="Trebuchet MS" w:eastAsia="Trebuchet MS" w:hAnsi="Trebuchet MS" w:cs="Trebuchet MS"/>
          <w:sz w:val="22"/>
          <w:szCs w:val="22"/>
        </w:rPr>
        <w:t>ncere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ly</w:t>
      </w:r>
      <w:r w:rsidRPr="00FD7B81">
        <w:rPr>
          <w:rFonts w:ascii="Trebuchet MS" w:eastAsia="Trebuchet MS" w:hAnsi="Trebuchet MS" w:cs="Trebuchet MS"/>
          <w:sz w:val="22"/>
          <w:szCs w:val="22"/>
        </w:rPr>
        <w:t>,</w:t>
      </w:r>
    </w:p>
    <w:p w14:paraId="3C538EB1" w14:textId="77777777" w:rsidR="00976EB1" w:rsidRPr="00FD7B81" w:rsidRDefault="00976EB1" w:rsidP="003C799B">
      <w:pPr>
        <w:spacing w:line="200" w:lineRule="exact"/>
        <w:ind w:left="-567"/>
      </w:pPr>
    </w:p>
    <w:p w14:paraId="6C95F490" w14:textId="77777777" w:rsidR="00976EB1" w:rsidRPr="00FD7B81" w:rsidRDefault="00976EB1" w:rsidP="003C799B">
      <w:pPr>
        <w:spacing w:line="200" w:lineRule="exact"/>
        <w:ind w:left="-567"/>
      </w:pPr>
    </w:p>
    <w:p w14:paraId="4FD43777" w14:textId="77777777" w:rsidR="00976EB1" w:rsidRPr="00FD7B81" w:rsidRDefault="00976EB1" w:rsidP="003C799B">
      <w:pPr>
        <w:spacing w:line="200" w:lineRule="exact"/>
        <w:ind w:left="-567"/>
      </w:pPr>
    </w:p>
    <w:p w14:paraId="1B60B383" w14:textId="77777777" w:rsidR="00E96F2B" w:rsidRPr="00FD7B81" w:rsidRDefault="00FA42E4" w:rsidP="003C799B">
      <w:pPr>
        <w:tabs>
          <w:tab w:val="left" w:pos="851"/>
        </w:tabs>
        <w:spacing w:line="480" w:lineRule="auto"/>
        <w:ind w:left="-567" w:right="8320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z w:val="22"/>
          <w:szCs w:val="22"/>
        </w:rPr>
        <w:t>[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D7B81">
        <w:rPr>
          <w:rFonts w:ascii="Trebuchet MS" w:eastAsia="Trebuchet MS" w:hAnsi="Trebuchet MS" w:cs="Trebuchet MS"/>
          <w:sz w:val="22"/>
          <w:szCs w:val="22"/>
        </w:rPr>
        <w:t>M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>]</w:t>
      </w:r>
    </w:p>
    <w:p w14:paraId="67D375EA" w14:textId="77777777" w:rsidR="00976EB1" w:rsidRPr="00FD7B81" w:rsidRDefault="00FA42E4" w:rsidP="003C799B">
      <w:pPr>
        <w:tabs>
          <w:tab w:val="left" w:pos="851"/>
        </w:tabs>
        <w:spacing w:line="480" w:lineRule="auto"/>
        <w:ind w:left="-567" w:right="8320"/>
        <w:rPr>
          <w:rFonts w:ascii="Trebuchet MS" w:eastAsia="Trebuchet MS" w:hAnsi="Trebuchet MS" w:cs="Trebuchet MS"/>
          <w:sz w:val="22"/>
          <w:szCs w:val="22"/>
        </w:rPr>
      </w:pPr>
      <w:r w:rsidRPr="00FD7B81">
        <w:rPr>
          <w:rFonts w:ascii="Trebuchet MS" w:eastAsia="Trebuchet MS" w:hAnsi="Trebuchet MS" w:cs="Trebuchet MS"/>
          <w:sz w:val="22"/>
          <w:szCs w:val="22"/>
        </w:rPr>
        <w:t>[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Pr="00FD7B81"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 w:rsidRPr="00FD7B81"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 w:rsidRPr="00FD7B8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D7B81">
        <w:rPr>
          <w:rFonts w:ascii="Trebuchet MS" w:eastAsia="Trebuchet MS" w:hAnsi="Trebuchet MS" w:cs="Trebuchet MS"/>
          <w:sz w:val="22"/>
          <w:szCs w:val="22"/>
        </w:rPr>
        <w:t>]</w:t>
      </w:r>
    </w:p>
    <w:sectPr w:rsidR="00976EB1" w:rsidRPr="00FD7B81" w:rsidSect="00B50540">
      <w:type w:val="continuous"/>
      <w:pgSz w:w="11920" w:h="16840"/>
      <w:pgMar w:top="960" w:right="1400" w:bottom="280" w:left="13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2D777" w14:textId="77777777" w:rsidR="004A5628" w:rsidRDefault="004A5628">
      <w:r>
        <w:separator/>
      </w:r>
    </w:p>
  </w:endnote>
  <w:endnote w:type="continuationSeparator" w:id="0">
    <w:p w14:paraId="0152E425" w14:textId="77777777" w:rsidR="004A5628" w:rsidRDefault="004A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F7D3B" w14:textId="77777777" w:rsidR="004A5628" w:rsidRDefault="004A5628">
      <w:r>
        <w:separator/>
      </w:r>
    </w:p>
  </w:footnote>
  <w:footnote w:type="continuationSeparator" w:id="0">
    <w:p w14:paraId="1D1665E4" w14:textId="77777777" w:rsidR="004A5628" w:rsidRDefault="004A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4132" w14:textId="77777777" w:rsidR="00FD7B81" w:rsidRDefault="00FD7B81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6F42"/>
    <w:multiLevelType w:val="multilevel"/>
    <w:tmpl w:val="2EC2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4503AD"/>
    <w:multiLevelType w:val="hybridMultilevel"/>
    <w:tmpl w:val="4D1E0F7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B1"/>
    <w:rsid w:val="00023AA7"/>
    <w:rsid w:val="00096F4E"/>
    <w:rsid w:val="000B3280"/>
    <w:rsid w:val="000D70AE"/>
    <w:rsid w:val="001419E0"/>
    <w:rsid w:val="00223389"/>
    <w:rsid w:val="0022633C"/>
    <w:rsid w:val="002D07B4"/>
    <w:rsid w:val="0031300D"/>
    <w:rsid w:val="003554DA"/>
    <w:rsid w:val="003A39AB"/>
    <w:rsid w:val="003C172B"/>
    <w:rsid w:val="003C799B"/>
    <w:rsid w:val="00414A09"/>
    <w:rsid w:val="00432D5B"/>
    <w:rsid w:val="00470522"/>
    <w:rsid w:val="00495AF4"/>
    <w:rsid w:val="004A5628"/>
    <w:rsid w:val="00504959"/>
    <w:rsid w:val="005337A1"/>
    <w:rsid w:val="00534063"/>
    <w:rsid w:val="00563308"/>
    <w:rsid w:val="00595FA0"/>
    <w:rsid w:val="00604AE7"/>
    <w:rsid w:val="00660BEE"/>
    <w:rsid w:val="0068013A"/>
    <w:rsid w:val="00752381"/>
    <w:rsid w:val="00760446"/>
    <w:rsid w:val="007A4FAC"/>
    <w:rsid w:val="007F6E1E"/>
    <w:rsid w:val="00813E9C"/>
    <w:rsid w:val="0081617E"/>
    <w:rsid w:val="00927FCE"/>
    <w:rsid w:val="00976EB1"/>
    <w:rsid w:val="009F14E6"/>
    <w:rsid w:val="009F356E"/>
    <w:rsid w:val="00A80019"/>
    <w:rsid w:val="00B16A72"/>
    <w:rsid w:val="00B225CB"/>
    <w:rsid w:val="00B50540"/>
    <w:rsid w:val="00B902EF"/>
    <w:rsid w:val="00C83186"/>
    <w:rsid w:val="00CB7623"/>
    <w:rsid w:val="00D8698B"/>
    <w:rsid w:val="00DD6132"/>
    <w:rsid w:val="00DF6A81"/>
    <w:rsid w:val="00E96F2B"/>
    <w:rsid w:val="00EF148E"/>
    <w:rsid w:val="00F128F1"/>
    <w:rsid w:val="00FA3EC8"/>
    <w:rsid w:val="00FA42E4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430CAD"/>
  <w15:docId w15:val="{493F1B24-3AFD-48CB-9A53-5D437ADA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3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A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A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A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38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419E0"/>
  </w:style>
  <w:style w:type="paragraph" w:styleId="ListParagraph">
    <w:name w:val="List Paragraph"/>
    <w:basedOn w:val="Normal"/>
    <w:uiPriority w:val="34"/>
    <w:qFormat/>
    <w:rsid w:val="00096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7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UK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Pickard</dc:creator>
  <cp:lastModifiedBy>Anna Phillips</cp:lastModifiedBy>
  <cp:revision>2</cp:revision>
  <cp:lastPrinted>2014-11-10T14:22:00Z</cp:lastPrinted>
  <dcterms:created xsi:type="dcterms:W3CDTF">2019-12-04T17:52:00Z</dcterms:created>
  <dcterms:modified xsi:type="dcterms:W3CDTF">2019-12-04T17:52:00Z</dcterms:modified>
</cp:coreProperties>
</file>